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75472" w:rsidRDefault="002D77CA" w:rsidP="0058698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E4667">
        <w:rPr>
          <w:rFonts w:ascii="Times New Roman" w:eastAsia="Calibri" w:hAnsi="Times New Roman" w:cs="Times New Roman"/>
          <w:bCs/>
          <w:sz w:val="12"/>
          <w:szCs w:val="12"/>
        </w:rPr>
        <w:t>.</w:t>
      </w:r>
      <w:r w:rsidR="000818C0" w:rsidRPr="000818C0">
        <w:rPr>
          <w:rFonts w:ascii="Times New Roman" w:eastAsia="Calibri" w:hAnsi="Times New Roman" w:cs="Times New Roman"/>
          <w:bCs/>
          <w:sz w:val="12"/>
          <w:szCs w:val="12"/>
        </w:rPr>
        <w:t xml:space="preserve"> </w:t>
      </w:r>
      <w:r w:rsidR="00475472" w:rsidRPr="00475472">
        <w:rPr>
          <w:rFonts w:ascii="Times New Roman" w:eastAsia="Calibri" w:hAnsi="Times New Roman" w:cs="Times New Roman"/>
          <w:bCs/>
          <w:sz w:val="12"/>
          <w:szCs w:val="12"/>
        </w:rPr>
        <w:t>Решение собр</w:t>
      </w:r>
      <w:r w:rsidR="00475472">
        <w:rPr>
          <w:rFonts w:ascii="Times New Roman" w:eastAsia="Calibri" w:hAnsi="Times New Roman" w:cs="Times New Roman"/>
          <w:bCs/>
          <w:sz w:val="12"/>
          <w:szCs w:val="12"/>
        </w:rPr>
        <w:t xml:space="preserve">ания представителей </w:t>
      </w:r>
      <w:r w:rsidR="00475472" w:rsidRPr="00475472">
        <w:rPr>
          <w:rFonts w:ascii="Times New Roman" w:eastAsia="Calibri" w:hAnsi="Times New Roman" w:cs="Times New Roman"/>
          <w:bCs/>
          <w:sz w:val="12"/>
          <w:szCs w:val="12"/>
        </w:rPr>
        <w:t>муниципального района Сергиевский Самарской облас</w:t>
      </w:r>
      <w:r w:rsidR="00475472">
        <w:rPr>
          <w:rFonts w:ascii="Times New Roman" w:eastAsia="Calibri" w:hAnsi="Times New Roman" w:cs="Times New Roman"/>
          <w:bCs/>
          <w:sz w:val="12"/>
          <w:szCs w:val="12"/>
        </w:rPr>
        <w:t>ти от «14» декабря 2020 года №24 «</w:t>
      </w:r>
      <w:r w:rsidR="00475472" w:rsidRPr="00475472">
        <w:rPr>
          <w:rFonts w:ascii="Times New Roman" w:eastAsia="Calibri" w:hAnsi="Times New Roman" w:cs="Times New Roman"/>
          <w:bCs/>
          <w:sz w:val="12"/>
          <w:szCs w:val="12"/>
        </w:rPr>
        <w:t>О внесении изменений и дополнений в бюджет муниципального района Сергиевский на 2020 год и на плановый период 2021 и 2022 годов</w:t>
      </w:r>
      <w:r w:rsidR="00475472">
        <w:rPr>
          <w:rFonts w:ascii="Times New Roman" w:eastAsia="Calibri" w:hAnsi="Times New Roman" w:cs="Times New Roman"/>
          <w:bCs/>
          <w:sz w:val="12"/>
          <w:szCs w:val="12"/>
        </w:rPr>
        <w:t>»</w:t>
      </w:r>
      <w:r w:rsidR="00475472" w:rsidRPr="00475472">
        <w:rPr>
          <w:rFonts w:ascii="Times New Roman" w:eastAsia="Calibri" w:hAnsi="Times New Roman" w:cs="Times New Roman"/>
          <w:bCs/>
          <w:sz w:val="12"/>
          <w:szCs w:val="12"/>
        </w:rPr>
        <w:t xml:space="preserve"> </w:t>
      </w:r>
      <w:r w:rsidR="00475472">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
    <w:p w:rsidR="0058698C" w:rsidRDefault="001A25D6" w:rsidP="003D42E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58698C">
        <w:rPr>
          <w:rFonts w:ascii="Times New Roman" w:eastAsia="Calibri" w:hAnsi="Times New Roman" w:cs="Times New Roman"/>
          <w:bCs/>
          <w:sz w:val="12"/>
          <w:szCs w:val="12"/>
        </w:rPr>
        <w:t xml:space="preserve">Постановление администрации сельского поселения </w:t>
      </w:r>
      <w:r w:rsidR="0058698C" w:rsidRPr="0058698C">
        <w:rPr>
          <w:rFonts w:ascii="Times New Roman" w:eastAsia="Calibri" w:hAnsi="Times New Roman" w:cs="Times New Roman"/>
          <w:bCs/>
          <w:sz w:val="12"/>
          <w:szCs w:val="12"/>
        </w:rPr>
        <w:t>Сергиевск</w:t>
      </w:r>
      <w:r w:rsidR="0058698C">
        <w:rPr>
          <w:rFonts w:ascii="Times New Roman" w:eastAsia="Calibri" w:hAnsi="Times New Roman" w:cs="Times New Roman"/>
          <w:bCs/>
          <w:sz w:val="12"/>
          <w:szCs w:val="12"/>
        </w:rPr>
        <w:t xml:space="preserve"> </w:t>
      </w:r>
      <w:r w:rsidR="0058698C" w:rsidRPr="006207D7">
        <w:rPr>
          <w:rFonts w:ascii="Times New Roman" w:eastAsia="Calibri" w:hAnsi="Times New Roman" w:cs="Times New Roman"/>
          <w:bCs/>
          <w:sz w:val="12"/>
          <w:szCs w:val="12"/>
        </w:rPr>
        <w:t>му</w:t>
      </w:r>
      <w:r w:rsidR="0058698C">
        <w:rPr>
          <w:rFonts w:ascii="Times New Roman" w:eastAsia="Calibri" w:hAnsi="Times New Roman" w:cs="Times New Roman"/>
          <w:bCs/>
          <w:sz w:val="12"/>
          <w:szCs w:val="12"/>
        </w:rPr>
        <w:t xml:space="preserve">ниципального района Сергиевский </w:t>
      </w:r>
      <w:r w:rsidR="0058698C" w:rsidRPr="006207D7">
        <w:rPr>
          <w:rFonts w:ascii="Times New Roman" w:eastAsia="Calibri" w:hAnsi="Times New Roman" w:cs="Times New Roman"/>
          <w:bCs/>
          <w:sz w:val="12"/>
          <w:szCs w:val="12"/>
        </w:rPr>
        <w:t>Самарской области</w:t>
      </w:r>
      <w:r w:rsidR="0058698C">
        <w:rPr>
          <w:rFonts w:ascii="Times New Roman" w:eastAsia="Calibri" w:hAnsi="Times New Roman" w:cs="Times New Roman"/>
          <w:bCs/>
          <w:sz w:val="12"/>
          <w:szCs w:val="12"/>
        </w:rPr>
        <w:t xml:space="preserve"> №79 от «15» декабря 2020 года «</w:t>
      </w:r>
      <w:r w:rsidR="0058698C" w:rsidRPr="0058698C">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w:t>
      </w:r>
      <w:r w:rsidR="0058698C">
        <w:rPr>
          <w:rFonts w:ascii="Times New Roman" w:eastAsia="Calibri" w:hAnsi="Times New Roman" w:cs="Times New Roman"/>
          <w:bCs/>
          <w:sz w:val="12"/>
          <w:szCs w:val="12"/>
        </w:rPr>
        <w:t>»…………………………………………………………………</w:t>
      </w:r>
      <w:r w:rsidR="003D42EC">
        <w:rPr>
          <w:rFonts w:ascii="Times New Roman" w:eastAsia="Calibri" w:hAnsi="Times New Roman" w:cs="Times New Roman"/>
          <w:bCs/>
          <w:sz w:val="12"/>
          <w:szCs w:val="12"/>
        </w:rPr>
        <w:t>………………………………………………………………………..12</w:t>
      </w:r>
    </w:p>
    <w:p w:rsidR="003D42EC" w:rsidRDefault="003D42EC" w:rsidP="00A15F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Постановление администрации сельского поселения </w:t>
      </w:r>
      <w:r w:rsidRPr="003D42EC">
        <w:rPr>
          <w:rFonts w:ascii="Times New Roman" w:eastAsia="Calibri" w:hAnsi="Times New Roman" w:cs="Times New Roman"/>
          <w:bCs/>
          <w:sz w:val="12"/>
          <w:szCs w:val="12"/>
        </w:rPr>
        <w:t xml:space="preserve">Светлодольск </w:t>
      </w:r>
      <w:r w:rsidRPr="006207D7">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6207D7">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№45 от «15» декабря 2020 года </w:t>
      </w:r>
      <w:r w:rsidR="006207D7">
        <w:rPr>
          <w:rFonts w:ascii="Times New Roman" w:eastAsia="Calibri" w:hAnsi="Times New Roman" w:cs="Times New Roman"/>
          <w:bCs/>
          <w:sz w:val="12"/>
          <w:szCs w:val="12"/>
        </w:rPr>
        <w:t>«</w:t>
      </w:r>
      <w:r w:rsidRPr="003D42EC">
        <w:rPr>
          <w:rFonts w:ascii="Times New Roman" w:eastAsia="Calibri" w:hAnsi="Times New Roman" w:cs="Times New Roman"/>
          <w:bCs/>
          <w:sz w:val="12"/>
          <w:szCs w:val="12"/>
        </w:rPr>
        <w:t>О подготовке изменений в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w:t>
      </w:r>
      <w:r>
        <w:rPr>
          <w:rFonts w:ascii="Times New Roman" w:eastAsia="Calibri" w:hAnsi="Times New Roman" w:cs="Times New Roman"/>
          <w:bCs/>
          <w:sz w:val="12"/>
          <w:szCs w:val="12"/>
        </w:rPr>
        <w:t>на Сергиевский Самарской области</w:t>
      </w:r>
      <w:r w:rsidR="006207D7" w:rsidRPr="006207D7">
        <w:rPr>
          <w:rFonts w:ascii="Times New Roman" w:eastAsia="Calibri" w:hAnsi="Times New Roman" w:cs="Times New Roman"/>
          <w:bCs/>
          <w:sz w:val="12"/>
          <w:szCs w:val="12"/>
        </w:rPr>
        <w:t>»</w:t>
      </w:r>
      <w:r w:rsidR="000E3F7D">
        <w:rPr>
          <w:rFonts w:ascii="Times New Roman" w:eastAsia="Calibri" w:hAnsi="Times New Roman" w:cs="Times New Roman"/>
          <w:bCs/>
          <w:sz w:val="12"/>
          <w:szCs w:val="12"/>
        </w:rPr>
        <w:t>………………</w:t>
      </w:r>
      <w:r w:rsidR="00042C54">
        <w:rPr>
          <w:rFonts w:ascii="Times New Roman" w:eastAsia="Calibri" w:hAnsi="Times New Roman" w:cs="Times New Roman"/>
          <w:bCs/>
          <w:sz w:val="12"/>
          <w:szCs w:val="12"/>
        </w:rPr>
        <w:t>………………</w:t>
      </w:r>
      <w:r w:rsidR="00E2721A">
        <w:rPr>
          <w:rFonts w:ascii="Times New Roman" w:eastAsia="Calibri" w:hAnsi="Times New Roman" w:cs="Times New Roman"/>
          <w:bCs/>
          <w:sz w:val="12"/>
          <w:szCs w:val="12"/>
        </w:rPr>
        <w:t>………………</w:t>
      </w:r>
      <w:r w:rsidR="006207D7">
        <w:rPr>
          <w:rFonts w:ascii="Times New Roman" w:eastAsia="Calibri" w:hAnsi="Times New Roman" w:cs="Times New Roman"/>
          <w:bCs/>
          <w:sz w:val="12"/>
          <w:szCs w:val="12"/>
        </w:rPr>
        <w:t>…</w:t>
      </w:r>
      <w:r>
        <w:rPr>
          <w:rFonts w:ascii="Times New Roman" w:eastAsia="Calibri" w:hAnsi="Times New Roman" w:cs="Times New Roman"/>
          <w:bCs/>
          <w:sz w:val="12"/>
          <w:szCs w:val="12"/>
        </w:rPr>
        <w:t>…………………………………………………………..……1</w:t>
      </w:r>
      <w:r w:rsidR="000E3F7D">
        <w:rPr>
          <w:rFonts w:ascii="Times New Roman" w:eastAsia="Calibri" w:hAnsi="Times New Roman" w:cs="Times New Roman"/>
          <w:bCs/>
          <w:sz w:val="12"/>
          <w:szCs w:val="12"/>
        </w:rPr>
        <w:t>3</w:t>
      </w:r>
    </w:p>
    <w:p w:rsidR="00A15F53" w:rsidRDefault="00A15F53" w:rsidP="001F00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932D7B">
        <w:rPr>
          <w:rFonts w:ascii="Times New Roman" w:eastAsia="Calibri" w:hAnsi="Times New Roman" w:cs="Times New Roman"/>
          <w:bCs/>
          <w:sz w:val="12"/>
          <w:szCs w:val="12"/>
        </w:rPr>
        <w:t xml:space="preserve">. </w:t>
      </w:r>
      <w:r w:rsidRPr="00475472">
        <w:rPr>
          <w:rFonts w:ascii="Times New Roman" w:eastAsia="Calibri" w:hAnsi="Times New Roman" w:cs="Times New Roman"/>
          <w:bCs/>
          <w:sz w:val="12"/>
          <w:szCs w:val="12"/>
        </w:rPr>
        <w:t>Решение собр</w:t>
      </w:r>
      <w:r>
        <w:rPr>
          <w:rFonts w:ascii="Times New Roman" w:eastAsia="Calibri" w:hAnsi="Times New Roman" w:cs="Times New Roman"/>
          <w:bCs/>
          <w:sz w:val="12"/>
          <w:szCs w:val="12"/>
        </w:rPr>
        <w:t xml:space="preserve">ания представителей </w:t>
      </w:r>
      <w:r w:rsidRPr="00A15F53">
        <w:rPr>
          <w:rFonts w:ascii="Times New Roman" w:eastAsia="Calibri" w:hAnsi="Times New Roman" w:cs="Times New Roman"/>
          <w:bCs/>
          <w:sz w:val="12"/>
          <w:szCs w:val="12"/>
        </w:rPr>
        <w:t>сельского поселения Антоновка</w:t>
      </w:r>
      <w:r>
        <w:rPr>
          <w:rFonts w:ascii="Times New Roman" w:eastAsia="Calibri" w:hAnsi="Times New Roman" w:cs="Times New Roman"/>
          <w:bCs/>
          <w:sz w:val="12"/>
          <w:szCs w:val="12"/>
        </w:rPr>
        <w:t xml:space="preserve"> </w:t>
      </w:r>
      <w:r w:rsidRPr="00475472">
        <w:rPr>
          <w:rFonts w:ascii="Times New Roman" w:eastAsia="Calibri" w:hAnsi="Times New Roman" w:cs="Times New Roman"/>
          <w:bCs/>
          <w:sz w:val="12"/>
          <w:szCs w:val="12"/>
        </w:rPr>
        <w:t>муниципального района Сергиевский Самарской облас</w:t>
      </w:r>
      <w:r>
        <w:rPr>
          <w:rFonts w:ascii="Times New Roman" w:eastAsia="Calibri" w:hAnsi="Times New Roman" w:cs="Times New Roman"/>
          <w:bCs/>
          <w:sz w:val="12"/>
          <w:szCs w:val="12"/>
        </w:rPr>
        <w:t>ти от «15» декабря 2020 года №17 «</w:t>
      </w:r>
      <w:r w:rsidRPr="00A15F53">
        <w:rPr>
          <w:rFonts w:ascii="Times New Roman" w:eastAsia="Calibri" w:hAnsi="Times New Roman" w:cs="Times New Roman"/>
          <w:bCs/>
          <w:sz w:val="12"/>
          <w:szCs w:val="12"/>
        </w:rPr>
        <w:t>Об утверждении Положения о ежегодном отчете Главы сельского поселения Антоновка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r w:rsidR="006207D7">
        <w:rPr>
          <w:rFonts w:ascii="Times New Roman" w:eastAsia="Calibri" w:hAnsi="Times New Roman" w:cs="Times New Roman"/>
          <w:bCs/>
          <w:sz w:val="12"/>
          <w:szCs w:val="12"/>
        </w:rPr>
        <w:t>………………………….…</w:t>
      </w:r>
      <w:r>
        <w:rPr>
          <w:rFonts w:ascii="Times New Roman" w:eastAsia="Calibri" w:hAnsi="Times New Roman" w:cs="Times New Roman"/>
          <w:bCs/>
          <w:sz w:val="12"/>
          <w:szCs w:val="12"/>
        </w:rPr>
        <w:t>……………………………………………………………………………………………...1</w:t>
      </w:r>
      <w:r w:rsidR="001F0040">
        <w:rPr>
          <w:rFonts w:ascii="Times New Roman" w:eastAsia="Calibri" w:hAnsi="Times New Roman" w:cs="Times New Roman"/>
          <w:bCs/>
          <w:sz w:val="12"/>
          <w:szCs w:val="12"/>
        </w:rPr>
        <w:t>3</w:t>
      </w:r>
    </w:p>
    <w:p w:rsidR="001F0040" w:rsidRDefault="00A15F53" w:rsidP="001F00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77994">
        <w:rPr>
          <w:rFonts w:ascii="Times New Roman" w:eastAsia="Calibri" w:hAnsi="Times New Roman" w:cs="Times New Roman"/>
          <w:bCs/>
          <w:sz w:val="12"/>
          <w:szCs w:val="12"/>
        </w:rPr>
        <w:t xml:space="preserve">. </w:t>
      </w:r>
      <w:r w:rsidR="001F0040" w:rsidRPr="00475472">
        <w:rPr>
          <w:rFonts w:ascii="Times New Roman" w:eastAsia="Calibri" w:hAnsi="Times New Roman" w:cs="Times New Roman"/>
          <w:bCs/>
          <w:sz w:val="12"/>
          <w:szCs w:val="12"/>
        </w:rPr>
        <w:t>Решение собр</w:t>
      </w:r>
      <w:r w:rsidR="001F0040">
        <w:rPr>
          <w:rFonts w:ascii="Times New Roman" w:eastAsia="Calibri" w:hAnsi="Times New Roman" w:cs="Times New Roman"/>
          <w:bCs/>
          <w:sz w:val="12"/>
          <w:szCs w:val="12"/>
        </w:rPr>
        <w:t xml:space="preserve">ания представителей </w:t>
      </w:r>
      <w:r w:rsidR="001F0040" w:rsidRPr="00A15F53">
        <w:rPr>
          <w:rFonts w:ascii="Times New Roman" w:eastAsia="Calibri" w:hAnsi="Times New Roman" w:cs="Times New Roman"/>
          <w:bCs/>
          <w:sz w:val="12"/>
          <w:szCs w:val="12"/>
        </w:rPr>
        <w:t>сельского поселения Антоновка</w:t>
      </w:r>
      <w:r w:rsidR="001F0040">
        <w:rPr>
          <w:rFonts w:ascii="Times New Roman" w:eastAsia="Calibri" w:hAnsi="Times New Roman" w:cs="Times New Roman"/>
          <w:bCs/>
          <w:sz w:val="12"/>
          <w:szCs w:val="12"/>
        </w:rPr>
        <w:t xml:space="preserve"> </w:t>
      </w:r>
      <w:r w:rsidR="001F0040" w:rsidRPr="00475472">
        <w:rPr>
          <w:rFonts w:ascii="Times New Roman" w:eastAsia="Calibri" w:hAnsi="Times New Roman" w:cs="Times New Roman"/>
          <w:bCs/>
          <w:sz w:val="12"/>
          <w:szCs w:val="12"/>
        </w:rPr>
        <w:t>муниципального района Сергиевский Самарской облас</w:t>
      </w:r>
      <w:r w:rsidR="001F0040">
        <w:rPr>
          <w:rFonts w:ascii="Times New Roman" w:eastAsia="Calibri" w:hAnsi="Times New Roman" w:cs="Times New Roman"/>
          <w:bCs/>
          <w:sz w:val="12"/>
          <w:szCs w:val="12"/>
        </w:rPr>
        <w:t>ти от «11» декабря 2020 года №16 «</w:t>
      </w:r>
      <w:r w:rsidR="008E6E4E" w:rsidRPr="008E6E4E">
        <w:rPr>
          <w:rFonts w:ascii="Times New Roman" w:eastAsia="Calibri" w:hAnsi="Times New Roman" w:cs="Times New Roman"/>
          <w:bCs/>
          <w:sz w:val="12"/>
          <w:szCs w:val="12"/>
        </w:rPr>
        <w:t>О предварительном одобрении проекта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и вынесении проекта на публичные слушания</w:t>
      </w:r>
      <w:r w:rsidR="001F0040">
        <w:rPr>
          <w:rFonts w:ascii="Times New Roman" w:eastAsia="Calibri" w:hAnsi="Times New Roman" w:cs="Times New Roman"/>
          <w:bCs/>
          <w:sz w:val="12"/>
          <w:szCs w:val="12"/>
        </w:rPr>
        <w:t>»</w:t>
      </w:r>
      <w:r w:rsidR="00377994">
        <w:rPr>
          <w:rFonts w:ascii="Times New Roman" w:eastAsia="Calibri" w:hAnsi="Times New Roman" w:cs="Times New Roman"/>
          <w:bCs/>
          <w:sz w:val="12"/>
          <w:szCs w:val="12"/>
        </w:rPr>
        <w:t>…………………………………</w:t>
      </w:r>
      <w:r w:rsidR="001F0040">
        <w:rPr>
          <w:rFonts w:ascii="Times New Roman" w:eastAsia="Calibri" w:hAnsi="Times New Roman" w:cs="Times New Roman"/>
          <w:bCs/>
          <w:sz w:val="12"/>
          <w:szCs w:val="12"/>
        </w:rPr>
        <w:t>………………………….14</w:t>
      </w:r>
    </w:p>
    <w:p w:rsidR="001F0040" w:rsidRDefault="00A15F53" w:rsidP="00CF79C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377994">
        <w:rPr>
          <w:rFonts w:ascii="Times New Roman" w:eastAsia="Calibri" w:hAnsi="Times New Roman" w:cs="Times New Roman"/>
          <w:bCs/>
          <w:sz w:val="12"/>
          <w:szCs w:val="12"/>
        </w:rPr>
        <w:t>.</w:t>
      </w:r>
      <w:r w:rsidR="00FA2A4B">
        <w:rPr>
          <w:rFonts w:ascii="Times New Roman" w:eastAsia="Calibri" w:hAnsi="Times New Roman" w:cs="Times New Roman"/>
          <w:bCs/>
          <w:sz w:val="12"/>
          <w:szCs w:val="12"/>
        </w:rPr>
        <w:t xml:space="preserve"> </w:t>
      </w:r>
      <w:r w:rsidR="001F0040" w:rsidRPr="00475472">
        <w:rPr>
          <w:rFonts w:ascii="Times New Roman" w:eastAsia="Calibri" w:hAnsi="Times New Roman" w:cs="Times New Roman"/>
          <w:bCs/>
          <w:sz w:val="12"/>
          <w:szCs w:val="12"/>
        </w:rPr>
        <w:t>Решение собр</w:t>
      </w:r>
      <w:r w:rsidR="001F0040">
        <w:rPr>
          <w:rFonts w:ascii="Times New Roman" w:eastAsia="Calibri" w:hAnsi="Times New Roman" w:cs="Times New Roman"/>
          <w:bCs/>
          <w:sz w:val="12"/>
          <w:szCs w:val="12"/>
        </w:rPr>
        <w:t xml:space="preserve">ания представителей </w:t>
      </w:r>
      <w:r w:rsidR="001F0040" w:rsidRPr="00A15F53">
        <w:rPr>
          <w:rFonts w:ascii="Times New Roman" w:eastAsia="Calibri" w:hAnsi="Times New Roman" w:cs="Times New Roman"/>
          <w:bCs/>
          <w:sz w:val="12"/>
          <w:szCs w:val="12"/>
        </w:rPr>
        <w:t xml:space="preserve">сельского поселения </w:t>
      </w:r>
      <w:r w:rsidR="001F0040" w:rsidRPr="001F0040">
        <w:rPr>
          <w:rFonts w:ascii="Times New Roman" w:eastAsia="Calibri" w:hAnsi="Times New Roman" w:cs="Times New Roman"/>
          <w:bCs/>
          <w:sz w:val="12"/>
          <w:szCs w:val="12"/>
        </w:rPr>
        <w:t xml:space="preserve">Верхняя Орлянка </w:t>
      </w:r>
      <w:r w:rsidR="001F0040" w:rsidRPr="00475472">
        <w:rPr>
          <w:rFonts w:ascii="Times New Roman" w:eastAsia="Calibri" w:hAnsi="Times New Roman" w:cs="Times New Roman"/>
          <w:bCs/>
          <w:sz w:val="12"/>
          <w:szCs w:val="12"/>
        </w:rPr>
        <w:t>муниципального района Сергиевский Самарской облас</w:t>
      </w:r>
      <w:r w:rsidR="001F0040">
        <w:rPr>
          <w:rFonts w:ascii="Times New Roman" w:eastAsia="Calibri" w:hAnsi="Times New Roman" w:cs="Times New Roman"/>
          <w:bCs/>
          <w:sz w:val="12"/>
          <w:szCs w:val="12"/>
        </w:rPr>
        <w:t>ти от «15» декабря 2020 года №17 «</w:t>
      </w:r>
      <w:r w:rsidR="001F0040" w:rsidRPr="00A15F53">
        <w:rPr>
          <w:rFonts w:ascii="Times New Roman" w:eastAsia="Calibri" w:hAnsi="Times New Roman" w:cs="Times New Roman"/>
          <w:bCs/>
          <w:sz w:val="12"/>
          <w:szCs w:val="12"/>
        </w:rPr>
        <w:t xml:space="preserve">Об утверждении Положения о ежегодном отчете Главы сельского поселения </w:t>
      </w:r>
      <w:r w:rsidR="001F0040" w:rsidRPr="001F0040">
        <w:rPr>
          <w:rFonts w:ascii="Times New Roman" w:eastAsia="Calibri" w:hAnsi="Times New Roman" w:cs="Times New Roman"/>
          <w:bCs/>
          <w:sz w:val="12"/>
          <w:szCs w:val="12"/>
        </w:rPr>
        <w:t xml:space="preserve">Верхняя Орлянка </w:t>
      </w:r>
      <w:r w:rsidR="001F0040" w:rsidRPr="00A15F53">
        <w:rPr>
          <w:rFonts w:ascii="Times New Roman" w:eastAsia="Calibri" w:hAnsi="Times New Roman" w:cs="Times New Roman"/>
          <w:bCs/>
          <w:sz w:val="12"/>
          <w:szCs w:val="12"/>
        </w:rPr>
        <w:t>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r w:rsidR="001F0040">
        <w:rPr>
          <w:rFonts w:ascii="Times New Roman" w:eastAsia="Calibri" w:hAnsi="Times New Roman" w:cs="Times New Roman"/>
          <w:bCs/>
          <w:sz w:val="12"/>
          <w:szCs w:val="12"/>
        </w:rPr>
        <w:t>………………………….………………………………………………………………………………………………...15</w:t>
      </w:r>
    </w:p>
    <w:p w:rsidR="00CF79CC" w:rsidRDefault="00A15F53" w:rsidP="009F415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377994">
        <w:rPr>
          <w:rFonts w:ascii="Times New Roman" w:eastAsia="Calibri" w:hAnsi="Times New Roman" w:cs="Times New Roman"/>
          <w:bCs/>
          <w:sz w:val="12"/>
          <w:szCs w:val="12"/>
        </w:rPr>
        <w:t>.</w:t>
      </w:r>
      <w:r w:rsidR="00492269">
        <w:rPr>
          <w:rFonts w:ascii="Times New Roman" w:eastAsia="Calibri" w:hAnsi="Times New Roman" w:cs="Times New Roman"/>
          <w:bCs/>
          <w:sz w:val="12"/>
          <w:szCs w:val="12"/>
        </w:rPr>
        <w:t xml:space="preserve"> </w:t>
      </w:r>
      <w:r w:rsidR="00CF79CC" w:rsidRPr="00475472">
        <w:rPr>
          <w:rFonts w:ascii="Times New Roman" w:eastAsia="Calibri" w:hAnsi="Times New Roman" w:cs="Times New Roman"/>
          <w:bCs/>
          <w:sz w:val="12"/>
          <w:szCs w:val="12"/>
        </w:rPr>
        <w:t>Решение собр</w:t>
      </w:r>
      <w:r w:rsidR="00CF79CC">
        <w:rPr>
          <w:rFonts w:ascii="Times New Roman" w:eastAsia="Calibri" w:hAnsi="Times New Roman" w:cs="Times New Roman"/>
          <w:bCs/>
          <w:sz w:val="12"/>
          <w:szCs w:val="12"/>
        </w:rPr>
        <w:t xml:space="preserve">ания представителей </w:t>
      </w:r>
      <w:r w:rsidR="00CF79CC" w:rsidRPr="00A15F53">
        <w:rPr>
          <w:rFonts w:ascii="Times New Roman" w:eastAsia="Calibri" w:hAnsi="Times New Roman" w:cs="Times New Roman"/>
          <w:bCs/>
          <w:sz w:val="12"/>
          <w:szCs w:val="12"/>
        </w:rPr>
        <w:t xml:space="preserve">сельского поселения </w:t>
      </w:r>
      <w:r w:rsidR="00CF79CC" w:rsidRPr="001F0040">
        <w:rPr>
          <w:rFonts w:ascii="Times New Roman" w:eastAsia="Calibri" w:hAnsi="Times New Roman" w:cs="Times New Roman"/>
          <w:bCs/>
          <w:sz w:val="12"/>
          <w:szCs w:val="12"/>
        </w:rPr>
        <w:t xml:space="preserve">Верхняя Орлянка </w:t>
      </w:r>
      <w:r w:rsidR="00CF79CC" w:rsidRPr="00475472">
        <w:rPr>
          <w:rFonts w:ascii="Times New Roman" w:eastAsia="Calibri" w:hAnsi="Times New Roman" w:cs="Times New Roman"/>
          <w:bCs/>
          <w:sz w:val="12"/>
          <w:szCs w:val="12"/>
        </w:rPr>
        <w:t>муниципального района Сергиевский Самарской облас</w:t>
      </w:r>
      <w:r w:rsidR="00CF79CC">
        <w:rPr>
          <w:rFonts w:ascii="Times New Roman" w:eastAsia="Calibri" w:hAnsi="Times New Roman" w:cs="Times New Roman"/>
          <w:bCs/>
          <w:sz w:val="12"/>
          <w:szCs w:val="12"/>
        </w:rPr>
        <w:t>ти от «11» декабря 2020 года №16 «</w:t>
      </w:r>
      <w:r w:rsidR="00960711" w:rsidRPr="00960711">
        <w:rPr>
          <w:rFonts w:ascii="Times New Roman" w:eastAsia="Calibri" w:hAnsi="Times New Roman" w:cs="Times New Roman"/>
          <w:bCs/>
          <w:sz w:val="12"/>
          <w:szCs w:val="12"/>
        </w:rPr>
        <w:t>О предварительном одобрении проекта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и вынесении проекта на публичные слушания</w:t>
      </w:r>
      <w:r w:rsidR="00CF79CC">
        <w:rPr>
          <w:rFonts w:ascii="Times New Roman" w:eastAsia="Calibri" w:hAnsi="Times New Roman" w:cs="Times New Roman"/>
          <w:bCs/>
          <w:sz w:val="12"/>
          <w:szCs w:val="12"/>
        </w:rPr>
        <w:t>»…………………………………………16</w:t>
      </w:r>
    </w:p>
    <w:p w:rsidR="009F4150" w:rsidRDefault="00A15F53" w:rsidP="0025194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FB4766">
        <w:rPr>
          <w:rFonts w:ascii="Times New Roman" w:eastAsia="Calibri" w:hAnsi="Times New Roman" w:cs="Times New Roman"/>
          <w:bCs/>
          <w:sz w:val="12"/>
          <w:szCs w:val="12"/>
        </w:rPr>
        <w:t xml:space="preserve">. </w:t>
      </w:r>
      <w:r w:rsidR="009F4150" w:rsidRPr="00475472">
        <w:rPr>
          <w:rFonts w:ascii="Times New Roman" w:eastAsia="Calibri" w:hAnsi="Times New Roman" w:cs="Times New Roman"/>
          <w:bCs/>
          <w:sz w:val="12"/>
          <w:szCs w:val="12"/>
        </w:rPr>
        <w:t>Решение собр</w:t>
      </w:r>
      <w:r w:rsidR="009F4150">
        <w:rPr>
          <w:rFonts w:ascii="Times New Roman" w:eastAsia="Calibri" w:hAnsi="Times New Roman" w:cs="Times New Roman"/>
          <w:bCs/>
          <w:sz w:val="12"/>
          <w:szCs w:val="12"/>
        </w:rPr>
        <w:t xml:space="preserve">ания представителей </w:t>
      </w:r>
      <w:r w:rsidR="009F4150" w:rsidRPr="00A15F53">
        <w:rPr>
          <w:rFonts w:ascii="Times New Roman" w:eastAsia="Calibri" w:hAnsi="Times New Roman" w:cs="Times New Roman"/>
          <w:bCs/>
          <w:sz w:val="12"/>
          <w:szCs w:val="12"/>
        </w:rPr>
        <w:t xml:space="preserve">сельского поселения </w:t>
      </w:r>
      <w:r w:rsidR="009F4150" w:rsidRPr="009F4150">
        <w:rPr>
          <w:rFonts w:ascii="Times New Roman" w:eastAsia="Calibri" w:hAnsi="Times New Roman" w:cs="Times New Roman"/>
          <w:bCs/>
          <w:sz w:val="12"/>
          <w:szCs w:val="12"/>
        </w:rPr>
        <w:t xml:space="preserve">Воротнее </w:t>
      </w:r>
      <w:r w:rsidR="009F4150" w:rsidRPr="00475472">
        <w:rPr>
          <w:rFonts w:ascii="Times New Roman" w:eastAsia="Calibri" w:hAnsi="Times New Roman" w:cs="Times New Roman"/>
          <w:bCs/>
          <w:sz w:val="12"/>
          <w:szCs w:val="12"/>
        </w:rPr>
        <w:t>муниципального района Сергиевский Самарской облас</w:t>
      </w:r>
      <w:r w:rsidR="009F4150">
        <w:rPr>
          <w:rFonts w:ascii="Times New Roman" w:eastAsia="Calibri" w:hAnsi="Times New Roman" w:cs="Times New Roman"/>
          <w:bCs/>
          <w:sz w:val="12"/>
          <w:szCs w:val="12"/>
        </w:rPr>
        <w:t>ти от «15» декабря 2020 года №17 «</w:t>
      </w:r>
      <w:r w:rsidR="009F4150" w:rsidRPr="00A15F53">
        <w:rPr>
          <w:rFonts w:ascii="Times New Roman" w:eastAsia="Calibri" w:hAnsi="Times New Roman" w:cs="Times New Roman"/>
          <w:bCs/>
          <w:sz w:val="12"/>
          <w:szCs w:val="12"/>
        </w:rPr>
        <w:t xml:space="preserve">Об утверждении Положения о ежегодном отчете Главы сельского поселения </w:t>
      </w:r>
      <w:r w:rsidR="009F4150" w:rsidRPr="009F4150">
        <w:rPr>
          <w:rFonts w:ascii="Times New Roman" w:eastAsia="Calibri" w:hAnsi="Times New Roman" w:cs="Times New Roman"/>
          <w:bCs/>
          <w:sz w:val="12"/>
          <w:szCs w:val="12"/>
        </w:rPr>
        <w:t xml:space="preserve">Воротнее </w:t>
      </w:r>
      <w:r w:rsidR="009F4150" w:rsidRPr="00A15F53">
        <w:rPr>
          <w:rFonts w:ascii="Times New Roman" w:eastAsia="Calibri" w:hAnsi="Times New Roman" w:cs="Times New Roman"/>
          <w:bCs/>
          <w:sz w:val="12"/>
          <w:szCs w:val="12"/>
        </w:rPr>
        <w:t>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r w:rsidR="009F4150">
        <w:rPr>
          <w:rFonts w:ascii="Times New Roman" w:eastAsia="Calibri" w:hAnsi="Times New Roman" w:cs="Times New Roman"/>
          <w:bCs/>
          <w:sz w:val="12"/>
          <w:szCs w:val="12"/>
        </w:rPr>
        <w:t>………………………….………………………………………………………………………………………………...17</w:t>
      </w:r>
    </w:p>
    <w:p w:rsidR="00251949" w:rsidRDefault="00A15F53" w:rsidP="0025194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FB4766">
        <w:rPr>
          <w:rFonts w:ascii="Times New Roman" w:eastAsia="Calibri" w:hAnsi="Times New Roman" w:cs="Times New Roman"/>
          <w:bCs/>
          <w:sz w:val="12"/>
          <w:szCs w:val="12"/>
        </w:rPr>
        <w:t>.</w:t>
      </w:r>
      <w:r w:rsidR="00853D2C">
        <w:rPr>
          <w:rFonts w:ascii="Times New Roman" w:eastAsia="Calibri" w:hAnsi="Times New Roman" w:cs="Times New Roman"/>
          <w:bCs/>
          <w:sz w:val="12"/>
          <w:szCs w:val="12"/>
        </w:rPr>
        <w:t xml:space="preserve"> </w:t>
      </w:r>
      <w:r w:rsidR="00251949" w:rsidRPr="00475472">
        <w:rPr>
          <w:rFonts w:ascii="Times New Roman" w:eastAsia="Calibri" w:hAnsi="Times New Roman" w:cs="Times New Roman"/>
          <w:bCs/>
          <w:sz w:val="12"/>
          <w:szCs w:val="12"/>
        </w:rPr>
        <w:t>Решение собр</w:t>
      </w:r>
      <w:r w:rsidR="00251949">
        <w:rPr>
          <w:rFonts w:ascii="Times New Roman" w:eastAsia="Calibri" w:hAnsi="Times New Roman" w:cs="Times New Roman"/>
          <w:bCs/>
          <w:sz w:val="12"/>
          <w:szCs w:val="12"/>
        </w:rPr>
        <w:t xml:space="preserve">ания представителей </w:t>
      </w:r>
      <w:r w:rsidR="00251949" w:rsidRPr="00A15F53">
        <w:rPr>
          <w:rFonts w:ascii="Times New Roman" w:eastAsia="Calibri" w:hAnsi="Times New Roman" w:cs="Times New Roman"/>
          <w:bCs/>
          <w:sz w:val="12"/>
          <w:szCs w:val="12"/>
        </w:rPr>
        <w:t xml:space="preserve">сельского поселения </w:t>
      </w:r>
      <w:r w:rsidR="00251949" w:rsidRPr="009F4150">
        <w:rPr>
          <w:rFonts w:ascii="Times New Roman" w:eastAsia="Calibri" w:hAnsi="Times New Roman" w:cs="Times New Roman"/>
          <w:bCs/>
          <w:sz w:val="12"/>
          <w:szCs w:val="12"/>
        </w:rPr>
        <w:t xml:space="preserve">Воротнее </w:t>
      </w:r>
      <w:r w:rsidR="00251949" w:rsidRPr="00475472">
        <w:rPr>
          <w:rFonts w:ascii="Times New Roman" w:eastAsia="Calibri" w:hAnsi="Times New Roman" w:cs="Times New Roman"/>
          <w:bCs/>
          <w:sz w:val="12"/>
          <w:szCs w:val="12"/>
        </w:rPr>
        <w:t>муниципального района Сергиевский Самарской облас</w:t>
      </w:r>
      <w:r w:rsidR="00251949">
        <w:rPr>
          <w:rFonts w:ascii="Times New Roman" w:eastAsia="Calibri" w:hAnsi="Times New Roman" w:cs="Times New Roman"/>
          <w:bCs/>
          <w:sz w:val="12"/>
          <w:szCs w:val="12"/>
        </w:rPr>
        <w:t>ти от «11» декабря 2020 года №16 «</w:t>
      </w:r>
      <w:r w:rsidR="00251949" w:rsidRPr="001F0040">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251949" w:rsidRPr="009F4150">
        <w:rPr>
          <w:rFonts w:ascii="Times New Roman" w:eastAsia="Calibri" w:hAnsi="Times New Roman" w:cs="Times New Roman"/>
          <w:bCs/>
          <w:sz w:val="12"/>
          <w:szCs w:val="12"/>
        </w:rPr>
        <w:t xml:space="preserve">Воротнее </w:t>
      </w:r>
      <w:r w:rsidR="00251949" w:rsidRPr="001F0040">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251949" w:rsidRPr="009F4150">
        <w:rPr>
          <w:rFonts w:ascii="Times New Roman" w:eastAsia="Calibri" w:hAnsi="Times New Roman" w:cs="Times New Roman"/>
          <w:bCs/>
          <w:sz w:val="12"/>
          <w:szCs w:val="12"/>
        </w:rPr>
        <w:t xml:space="preserve">Воротнее </w:t>
      </w:r>
      <w:r w:rsidR="00251949" w:rsidRPr="001F0040">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251949">
        <w:rPr>
          <w:rFonts w:ascii="Times New Roman" w:eastAsia="Calibri" w:hAnsi="Times New Roman" w:cs="Times New Roman"/>
          <w:bCs/>
          <w:sz w:val="12"/>
          <w:szCs w:val="12"/>
        </w:rPr>
        <w:t>»………………………………………………………………..……18</w:t>
      </w:r>
    </w:p>
    <w:p w:rsidR="00251949" w:rsidRDefault="00A15F53" w:rsidP="00AF22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FB4766">
        <w:rPr>
          <w:rFonts w:ascii="Times New Roman" w:eastAsia="Calibri" w:hAnsi="Times New Roman" w:cs="Times New Roman"/>
          <w:bCs/>
          <w:sz w:val="12"/>
          <w:szCs w:val="12"/>
        </w:rPr>
        <w:t>.</w:t>
      </w:r>
      <w:r w:rsidR="005020FF">
        <w:rPr>
          <w:rFonts w:ascii="Times New Roman" w:eastAsia="Calibri" w:hAnsi="Times New Roman" w:cs="Times New Roman"/>
          <w:bCs/>
          <w:sz w:val="12"/>
          <w:szCs w:val="12"/>
        </w:rPr>
        <w:t xml:space="preserve"> </w:t>
      </w:r>
      <w:r w:rsidR="00251949" w:rsidRPr="00475472">
        <w:rPr>
          <w:rFonts w:ascii="Times New Roman" w:eastAsia="Calibri" w:hAnsi="Times New Roman" w:cs="Times New Roman"/>
          <w:bCs/>
          <w:sz w:val="12"/>
          <w:szCs w:val="12"/>
        </w:rPr>
        <w:t>Решение собр</w:t>
      </w:r>
      <w:r w:rsidR="00251949">
        <w:rPr>
          <w:rFonts w:ascii="Times New Roman" w:eastAsia="Calibri" w:hAnsi="Times New Roman" w:cs="Times New Roman"/>
          <w:bCs/>
          <w:sz w:val="12"/>
          <w:szCs w:val="12"/>
        </w:rPr>
        <w:t xml:space="preserve">ания представителей </w:t>
      </w:r>
      <w:r w:rsidR="00251949" w:rsidRPr="00A15F53">
        <w:rPr>
          <w:rFonts w:ascii="Times New Roman" w:eastAsia="Calibri" w:hAnsi="Times New Roman" w:cs="Times New Roman"/>
          <w:bCs/>
          <w:sz w:val="12"/>
          <w:szCs w:val="12"/>
        </w:rPr>
        <w:t xml:space="preserve">сельского поселения </w:t>
      </w:r>
      <w:r w:rsidR="00251949" w:rsidRPr="00251949">
        <w:rPr>
          <w:rFonts w:ascii="Times New Roman" w:eastAsia="Calibri" w:hAnsi="Times New Roman" w:cs="Times New Roman"/>
          <w:bCs/>
          <w:sz w:val="12"/>
          <w:szCs w:val="12"/>
        </w:rPr>
        <w:t xml:space="preserve">Елшанка </w:t>
      </w:r>
      <w:r w:rsidR="00251949" w:rsidRPr="00475472">
        <w:rPr>
          <w:rFonts w:ascii="Times New Roman" w:eastAsia="Calibri" w:hAnsi="Times New Roman" w:cs="Times New Roman"/>
          <w:bCs/>
          <w:sz w:val="12"/>
          <w:szCs w:val="12"/>
        </w:rPr>
        <w:t>муниципального района Сергиевский Самарской облас</w:t>
      </w:r>
      <w:r w:rsidR="00251949">
        <w:rPr>
          <w:rFonts w:ascii="Times New Roman" w:eastAsia="Calibri" w:hAnsi="Times New Roman" w:cs="Times New Roman"/>
          <w:bCs/>
          <w:sz w:val="12"/>
          <w:szCs w:val="12"/>
        </w:rPr>
        <w:t>ти от «15» декабря 2020 года №17 «</w:t>
      </w:r>
      <w:r w:rsidR="00251949" w:rsidRPr="00A15F53">
        <w:rPr>
          <w:rFonts w:ascii="Times New Roman" w:eastAsia="Calibri" w:hAnsi="Times New Roman" w:cs="Times New Roman"/>
          <w:bCs/>
          <w:sz w:val="12"/>
          <w:szCs w:val="12"/>
        </w:rPr>
        <w:t xml:space="preserve">Об утверждении Положения о ежегодном отчете Главы сельского поселения </w:t>
      </w:r>
      <w:r w:rsidR="00251949" w:rsidRPr="00251949">
        <w:rPr>
          <w:rFonts w:ascii="Times New Roman" w:eastAsia="Calibri" w:hAnsi="Times New Roman" w:cs="Times New Roman"/>
          <w:bCs/>
          <w:sz w:val="12"/>
          <w:szCs w:val="12"/>
        </w:rPr>
        <w:t xml:space="preserve">Елшанка </w:t>
      </w:r>
      <w:r w:rsidR="00251949" w:rsidRPr="00A15F53">
        <w:rPr>
          <w:rFonts w:ascii="Times New Roman" w:eastAsia="Calibri" w:hAnsi="Times New Roman" w:cs="Times New Roman"/>
          <w:bCs/>
          <w:sz w:val="12"/>
          <w:szCs w:val="12"/>
        </w:rPr>
        <w:t>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r w:rsidR="00251949">
        <w:rPr>
          <w:rFonts w:ascii="Times New Roman" w:eastAsia="Calibri" w:hAnsi="Times New Roman" w:cs="Times New Roman"/>
          <w:bCs/>
          <w:sz w:val="12"/>
          <w:szCs w:val="12"/>
        </w:rPr>
        <w:t>………………………….………………………………………………………………………………………………...19</w:t>
      </w:r>
    </w:p>
    <w:p w:rsidR="00AF2276" w:rsidRDefault="00A15F53" w:rsidP="00AF22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681B1E">
        <w:rPr>
          <w:rFonts w:ascii="Times New Roman" w:eastAsia="Calibri" w:hAnsi="Times New Roman" w:cs="Times New Roman"/>
          <w:bCs/>
          <w:sz w:val="12"/>
          <w:szCs w:val="12"/>
        </w:rPr>
        <w:t xml:space="preserve">. </w:t>
      </w:r>
      <w:r w:rsidR="00AF2276" w:rsidRPr="00475472">
        <w:rPr>
          <w:rFonts w:ascii="Times New Roman" w:eastAsia="Calibri" w:hAnsi="Times New Roman" w:cs="Times New Roman"/>
          <w:bCs/>
          <w:sz w:val="12"/>
          <w:szCs w:val="12"/>
        </w:rPr>
        <w:t>Решение собр</w:t>
      </w:r>
      <w:r w:rsidR="00AF2276">
        <w:rPr>
          <w:rFonts w:ascii="Times New Roman" w:eastAsia="Calibri" w:hAnsi="Times New Roman" w:cs="Times New Roman"/>
          <w:bCs/>
          <w:sz w:val="12"/>
          <w:szCs w:val="12"/>
        </w:rPr>
        <w:t xml:space="preserve">ания представителей </w:t>
      </w:r>
      <w:r w:rsidR="00AF2276" w:rsidRPr="00A15F53">
        <w:rPr>
          <w:rFonts w:ascii="Times New Roman" w:eastAsia="Calibri" w:hAnsi="Times New Roman" w:cs="Times New Roman"/>
          <w:bCs/>
          <w:sz w:val="12"/>
          <w:szCs w:val="12"/>
        </w:rPr>
        <w:t xml:space="preserve">сельского поселения </w:t>
      </w:r>
      <w:r w:rsidR="00AF2276" w:rsidRPr="00251949">
        <w:rPr>
          <w:rFonts w:ascii="Times New Roman" w:eastAsia="Calibri" w:hAnsi="Times New Roman" w:cs="Times New Roman"/>
          <w:bCs/>
          <w:sz w:val="12"/>
          <w:szCs w:val="12"/>
        </w:rPr>
        <w:t xml:space="preserve">Елшанка </w:t>
      </w:r>
      <w:r w:rsidR="00AF2276" w:rsidRPr="00475472">
        <w:rPr>
          <w:rFonts w:ascii="Times New Roman" w:eastAsia="Calibri" w:hAnsi="Times New Roman" w:cs="Times New Roman"/>
          <w:bCs/>
          <w:sz w:val="12"/>
          <w:szCs w:val="12"/>
        </w:rPr>
        <w:t>муниципального района Сергиевский Самарской облас</w:t>
      </w:r>
      <w:r w:rsidR="00AF2276">
        <w:rPr>
          <w:rFonts w:ascii="Times New Roman" w:eastAsia="Calibri" w:hAnsi="Times New Roman" w:cs="Times New Roman"/>
          <w:bCs/>
          <w:sz w:val="12"/>
          <w:szCs w:val="12"/>
        </w:rPr>
        <w:t>ти от «11» декабря 2020 года №16 «</w:t>
      </w:r>
      <w:r w:rsidR="00AF2276" w:rsidRPr="001F0040">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AF2276" w:rsidRPr="00251949">
        <w:rPr>
          <w:rFonts w:ascii="Times New Roman" w:eastAsia="Calibri" w:hAnsi="Times New Roman" w:cs="Times New Roman"/>
          <w:bCs/>
          <w:sz w:val="12"/>
          <w:szCs w:val="12"/>
        </w:rPr>
        <w:t xml:space="preserve">Елшанка </w:t>
      </w:r>
      <w:r w:rsidR="00AF2276" w:rsidRPr="001F0040">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AF2276" w:rsidRPr="00251949">
        <w:rPr>
          <w:rFonts w:ascii="Times New Roman" w:eastAsia="Calibri" w:hAnsi="Times New Roman" w:cs="Times New Roman"/>
          <w:bCs/>
          <w:sz w:val="12"/>
          <w:szCs w:val="12"/>
        </w:rPr>
        <w:t xml:space="preserve">Елшанка </w:t>
      </w:r>
      <w:r w:rsidR="00AF2276" w:rsidRPr="001F0040">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A30DE1">
        <w:rPr>
          <w:rFonts w:ascii="Times New Roman" w:eastAsia="Calibri" w:hAnsi="Times New Roman" w:cs="Times New Roman"/>
          <w:bCs/>
          <w:sz w:val="12"/>
          <w:szCs w:val="12"/>
        </w:rPr>
        <w:t>»………………………………………………………………..……20</w:t>
      </w:r>
    </w:p>
    <w:p w:rsidR="00AF2276" w:rsidRDefault="00A15F53" w:rsidP="001610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58698C">
        <w:rPr>
          <w:rFonts w:ascii="Times New Roman" w:eastAsia="Calibri" w:hAnsi="Times New Roman" w:cs="Times New Roman"/>
          <w:bCs/>
          <w:sz w:val="12"/>
          <w:szCs w:val="12"/>
        </w:rPr>
        <w:t xml:space="preserve">. </w:t>
      </w:r>
      <w:r w:rsidR="00AF2276" w:rsidRPr="00475472">
        <w:rPr>
          <w:rFonts w:ascii="Times New Roman" w:eastAsia="Calibri" w:hAnsi="Times New Roman" w:cs="Times New Roman"/>
          <w:bCs/>
          <w:sz w:val="12"/>
          <w:szCs w:val="12"/>
        </w:rPr>
        <w:t>Решение собр</w:t>
      </w:r>
      <w:r w:rsidR="00AF2276">
        <w:rPr>
          <w:rFonts w:ascii="Times New Roman" w:eastAsia="Calibri" w:hAnsi="Times New Roman" w:cs="Times New Roman"/>
          <w:bCs/>
          <w:sz w:val="12"/>
          <w:szCs w:val="12"/>
        </w:rPr>
        <w:t xml:space="preserve">ания представителей </w:t>
      </w:r>
      <w:r w:rsidR="00AF2276" w:rsidRPr="00A15F53">
        <w:rPr>
          <w:rFonts w:ascii="Times New Roman" w:eastAsia="Calibri" w:hAnsi="Times New Roman" w:cs="Times New Roman"/>
          <w:bCs/>
          <w:sz w:val="12"/>
          <w:szCs w:val="12"/>
        </w:rPr>
        <w:t xml:space="preserve">сельского поселения </w:t>
      </w:r>
      <w:r w:rsidR="00AF2276" w:rsidRPr="00AF2276">
        <w:rPr>
          <w:rFonts w:ascii="Times New Roman" w:eastAsia="Calibri" w:hAnsi="Times New Roman" w:cs="Times New Roman"/>
          <w:bCs/>
          <w:sz w:val="12"/>
          <w:szCs w:val="12"/>
        </w:rPr>
        <w:t xml:space="preserve">Захаркино </w:t>
      </w:r>
      <w:r w:rsidR="00AF2276" w:rsidRPr="00475472">
        <w:rPr>
          <w:rFonts w:ascii="Times New Roman" w:eastAsia="Calibri" w:hAnsi="Times New Roman" w:cs="Times New Roman"/>
          <w:bCs/>
          <w:sz w:val="12"/>
          <w:szCs w:val="12"/>
        </w:rPr>
        <w:t>муниципального района Сергиевский Самарской облас</w:t>
      </w:r>
      <w:r w:rsidR="00AF2276">
        <w:rPr>
          <w:rFonts w:ascii="Times New Roman" w:eastAsia="Calibri" w:hAnsi="Times New Roman" w:cs="Times New Roman"/>
          <w:bCs/>
          <w:sz w:val="12"/>
          <w:szCs w:val="12"/>
        </w:rPr>
        <w:t>ти от «15» декабря 2020 года №13 «</w:t>
      </w:r>
      <w:r w:rsidR="00AF2276" w:rsidRPr="00A15F53">
        <w:rPr>
          <w:rFonts w:ascii="Times New Roman" w:eastAsia="Calibri" w:hAnsi="Times New Roman" w:cs="Times New Roman"/>
          <w:bCs/>
          <w:sz w:val="12"/>
          <w:szCs w:val="12"/>
        </w:rPr>
        <w:t xml:space="preserve">Об утверждении Положения о ежегодном отчете Главы сельского поселения </w:t>
      </w:r>
      <w:r w:rsidR="00AF2276" w:rsidRPr="00AF2276">
        <w:rPr>
          <w:rFonts w:ascii="Times New Roman" w:eastAsia="Calibri" w:hAnsi="Times New Roman" w:cs="Times New Roman"/>
          <w:bCs/>
          <w:sz w:val="12"/>
          <w:szCs w:val="12"/>
        </w:rPr>
        <w:t xml:space="preserve">Захаркино </w:t>
      </w:r>
      <w:r w:rsidR="00AF2276" w:rsidRPr="00A15F53">
        <w:rPr>
          <w:rFonts w:ascii="Times New Roman" w:eastAsia="Calibri" w:hAnsi="Times New Roman" w:cs="Times New Roman"/>
          <w:bCs/>
          <w:sz w:val="12"/>
          <w:szCs w:val="12"/>
        </w:rPr>
        <w:t>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r w:rsidR="00AF2276">
        <w:rPr>
          <w:rFonts w:ascii="Times New Roman" w:eastAsia="Calibri" w:hAnsi="Times New Roman" w:cs="Times New Roman"/>
          <w:bCs/>
          <w:sz w:val="12"/>
          <w:szCs w:val="12"/>
        </w:rPr>
        <w:t>………………………….………………………</w:t>
      </w:r>
      <w:r w:rsidR="00A30DE1">
        <w:rPr>
          <w:rFonts w:ascii="Times New Roman" w:eastAsia="Calibri" w:hAnsi="Times New Roman" w:cs="Times New Roman"/>
          <w:bCs/>
          <w:sz w:val="12"/>
          <w:szCs w:val="12"/>
        </w:rPr>
        <w:t>………………………………………………………………………...21</w:t>
      </w:r>
    </w:p>
    <w:p w:rsidR="001610A9" w:rsidRDefault="00AF2276" w:rsidP="00DC7D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1610A9">
        <w:rPr>
          <w:rFonts w:ascii="Times New Roman" w:eastAsia="Calibri" w:hAnsi="Times New Roman" w:cs="Times New Roman"/>
          <w:bCs/>
          <w:sz w:val="12"/>
          <w:szCs w:val="12"/>
        </w:rPr>
        <w:t xml:space="preserve"> </w:t>
      </w:r>
      <w:r w:rsidR="001610A9" w:rsidRPr="00475472">
        <w:rPr>
          <w:rFonts w:ascii="Times New Roman" w:eastAsia="Calibri" w:hAnsi="Times New Roman" w:cs="Times New Roman"/>
          <w:bCs/>
          <w:sz w:val="12"/>
          <w:szCs w:val="12"/>
        </w:rPr>
        <w:t>Решение собр</w:t>
      </w:r>
      <w:r w:rsidR="001610A9">
        <w:rPr>
          <w:rFonts w:ascii="Times New Roman" w:eastAsia="Calibri" w:hAnsi="Times New Roman" w:cs="Times New Roman"/>
          <w:bCs/>
          <w:sz w:val="12"/>
          <w:szCs w:val="12"/>
        </w:rPr>
        <w:t xml:space="preserve">ания представителей </w:t>
      </w:r>
      <w:r w:rsidR="001610A9" w:rsidRPr="00A15F53">
        <w:rPr>
          <w:rFonts w:ascii="Times New Roman" w:eastAsia="Calibri" w:hAnsi="Times New Roman" w:cs="Times New Roman"/>
          <w:bCs/>
          <w:sz w:val="12"/>
          <w:szCs w:val="12"/>
        </w:rPr>
        <w:t xml:space="preserve">сельского поселения </w:t>
      </w:r>
      <w:r w:rsidR="001610A9" w:rsidRPr="00AF2276">
        <w:rPr>
          <w:rFonts w:ascii="Times New Roman" w:eastAsia="Calibri" w:hAnsi="Times New Roman" w:cs="Times New Roman"/>
          <w:bCs/>
          <w:sz w:val="12"/>
          <w:szCs w:val="12"/>
        </w:rPr>
        <w:t xml:space="preserve">Захаркино </w:t>
      </w:r>
      <w:r w:rsidR="001610A9" w:rsidRPr="00475472">
        <w:rPr>
          <w:rFonts w:ascii="Times New Roman" w:eastAsia="Calibri" w:hAnsi="Times New Roman" w:cs="Times New Roman"/>
          <w:bCs/>
          <w:sz w:val="12"/>
          <w:szCs w:val="12"/>
        </w:rPr>
        <w:t>муниципального района Сергиевский Самарской облас</w:t>
      </w:r>
      <w:r w:rsidR="001610A9">
        <w:rPr>
          <w:rFonts w:ascii="Times New Roman" w:eastAsia="Calibri" w:hAnsi="Times New Roman" w:cs="Times New Roman"/>
          <w:bCs/>
          <w:sz w:val="12"/>
          <w:szCs w:val="12"/>
        </w:rPr>
        <w:t>ти от «11» декабря 2020 года №12 «</w:t>
      </w:r>
      <w:r w:rsidR="001610A9" w:rsidRPr="001F0040">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1610A9" w:rsidRPr="00AF2276">
        <w:rPr>
          <w:rFonts w:ascii="Times New Roman" w:eastAsia="Calibri" w:hAnsi="Times New Roman" w:cs="Times New Roman"/>
          <w:bCs/>
          <w:sz w:val="12"/>
          <w:szCs w:val="12"/>
        </w:rPr>
        <w:t xml:space="preserve">Захаркино </w:t>
      </w:r>
      <w:r w:rsidR="001610A9" w:rsidRPr="001F0040">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1610A9" w:rsidRPr="00AF2276">
        <w:rPr>
          <w:rFonts w:ascii="Times New Roman" w:eastAsia="Calibri" w:hAnsi="Times New Roman" w:cs="Times New Roman"/>
          <w:bCs/>
          <w:sz w:val="12"/>
          <w:szCs w:val="12"/>
        </w:rPr>
        <w:t xml:space="preserve">Захаркино </w:t>
      </w:r>
      <w:r w:rsidR="001610A9" w:rsidRPr="001F0040">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1610A9">
        <w:rPr>
          <w:rFonts w:ascii="Times New Roman" w:eastAsia="Calibri" w:hAnsi="Times New Roman" w:cs="Times New Roman"/>
          <w:bCs/>
          <w:sz w:val="12"/>
          <w:szCs w:val="12"/>
        </w:rPr>
        <w:t>»……………………………………………………………21</w:t>
      </w:r>
    </w:p>
    <w:p w:rsidR="00DC7D71" w:rsidRDefault="00AF2276" w:rsidP="00D1411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DC7D71">
        <w:rPr>
          <w:rFonts w:ascii="Times New Roman" w:eastAsia="Calibri" w:hAnsi="Times New Roman" w:cs="Times New Roman"/>
          <w:bCs/>
          <w:sz w:val="12"/>
          <w:szCs w:val="12"/>
        </w:rPr>
        <w:t xml:space="preserve"> </w:t>
      </w:r>
      <w:r w:rsidR="00DC7D71" w:rsidRPr="00475472">
        <w:rPr>
          <w:rFonts w:ascii="Times New Roman" w:eastAsia="Calibri" w:hAnsi="Times New Roman" w:cs="Times New Roman"/>
          <w:bCs/>
          <w:sz w:val="12"/>
          <w:szCs w:val="12"/>
        </w:rPr>
        <w:t>Решение собр</w:t>
      </w:r>
      <w:r w:rsidR="00DC7D71">
        <w:rPr>
          <w:rFonts w:ascii="Times New Roman" w:eastAsia="Calibri" w:hAnsi="Times New Roman" w:cs="Times New Roman"/>
          <w:bCs/>
          <w:sz w:val="12"/>
          <w:szCs w:val="12"/>
        </w:rPr>
        <w:t xml:space="preserve">ания представителей </w:t>
      </w:r>
      <w:r w:rsidR="00DC7D71" w:rsidRPr="00A15F53">
        <w:rPr>
          <w:rFonts w:ascii="Times New Roman" w:eastAsia="Calibri" w:hAnsi="Times New Roman" w:cs="Times New Roman"/>
          <w:bCs/>
          <w:sz w:val="12"/>
          <w:szCs w:val="12"/>
        </w:rPr>
        <w:t xml:space="preserve">сельского поселения </w:t>
      </w:r>
      <w:r w:rsidR="00DC7D71" w:rsidRPr="00DC7D71">
        <w:rPr>
          <w:rFonts w:ascii="Times New Roman" w:eastAsia="Calibri" w:hAnsi="Times New Roman" w:cs="Times New Roman"/>
          <w:bCs/>
          <w:sz w:val="12"/>
          <w:szCs w:val="12"/>
        </w:rPr>
        <w:t xml:space="preserve">Калиновка </w:t>
      </w:r>
      <w:r w:rsidR="00DC7D71" w:rsidRPr="00475472">
        <w:rPr>
          <w:rFonts w:ascii="Times New Roman" w:eastAsia="Calibri" w:hAnsi="Times New Roman" w:cs="Times New Roman"/>
          <w:bCs/>
          <w:sz w:val="12"/>
          <w:szCs w:val="12"/>
        </w:rPr>
        <w:t>муниципального района Сергиевский Самарской облас</w:t>
      </w:r>
      <w:r w:rsidR="00DC7D71">
        <w:rPr>
          <w:rFonts w:ascii="Times New Roman" w:eastAsia="Calibri" w:hAnsi="Times New Roman" w:cs="Times New Roman"/>
          <w:bCs/>
          <w:sz w:val="12"/>
          <w:szCs w:val="12"/>
        </w:rPr>
        <w:t>ти от «15» декабря 2020 года №12 «</w:t>
      </w:r>
      <w:r w:rsidR="00DC7D71" w:rsidRPr="00A15F53">
        <w:rPr>
          <w:rFonts w:ascii="Times New Roman" w:eastAsia="Calibri" w:hAnsi="Times New Roman" w:cs="Times New Roman"/>
          <w:bCs/>
          <w:sz w:val="12"/>
          <w:szCs w:val="12"/>
        </w:rPr>
        <w:t xml:space="preserve">Об утверждении Положения о ежегодном отчете Главы сельского поселения </w:t>
      </w:r>
      <w:r w:rsidR="00DC7D71" w:rsidRPr="00DC7D71">
        <w:rPr>
          <w:rFonts w:ascii="Times New Roman" w:eastAsia="Calibri" w:hAnsi="Times New Roman" w:cs="Times New Roman"/>
          <w:bCs/>
          <w:sz w:val="12"/>
          <w:szCs w:val="12"/>
        </w:rPr>
        <w:t xml:space="preserve">Калиновка </w:t>
      </w:r>
      <w:r w:rsidR="00DC7D71" w:rsidRPr="00A15F53">
        <w:rPr>
          <w:rFonts w:ascii="Times New Roman" w:eastAsia="Calibri" w:hAnsi="Times New Roman" w:cs="Times New Roman"/>
          <w:bCs/>
          <w:sz w:val="12"/>
          <w:szCs w:val="12"/>
        </w:rPr>
        <w:t>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r w:rsidR="00DC7D71">
        <w:rPr>
          <w:rFonts w:ascii="Times New Roman" w:eastAsia="Calibri" w:hAnsi="Times New Roman" w:cs="Times New Roman"/>
          <w:bCs/>
          <w:sz w:val="12"/>
          <w:szCs w:val="12"/>
        </w:rPr>
        <w:t>………………………….………………………</w:t>
      </w:r>
      <w:r w:rsidR="00A95DDE">
        <w:rPr>
          <w:rFonts w:ascii="Times New Roman" w:eastAsia="Calibri" w:hAnsi="Times New Roman" w:cs="Times New Roman"/>
          <w:bCs/>
          <w:sz w:val="12"/>
          <w:szCs w:val="12"/>
        </w:rPr>
        <w:t>………………………………………………………………………...23</w:t>
      </w:r>
    </w:p>
    <w:p w:rsidR="00D14115" w:rsidRDefault="00AF2276" w:rsidP="00D1411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D14115">
        <w:rPr>
          <w:rFonts w:ascii="Times New Roman" w:eastAsia="Calibri" w:hAnsi="Times New Roman" w:cs="Times New Roman"/>
          <w:bCs/>
          <w:sz w:val="12"/>
          <w:szCs w:val="12"/>
        </w:rPr>
        <w:t xml:space="preserve"> </w:t>
      </w:r>
      <w:r w:rsidR="00D14115" w:rsidRPr="00475472">
        <w:rPr>
          <w:rFonts w:ascii="Times New Roman" w:eastAsia="Calibri" w:hAnsi="Times New Roman" w:cs="Times New Roman"/>
          <w:bCs/>
          <w:sz w:val="12"/>
          <w:szCs w:val="12"/>
        </w:rPr>
        <w:t>Решение собр</w:t>
      </w:r>
      <w:r w:rsidR="00D14115">
        <w:rPr>
          <w:rFonts w:ascii="Times New Roman" w:eastAsia="Calibri" w:hAnsi="Times New Roman" w:cs="Times New Roman"/>
          <w:bCs/>
          <w:sz w:val="12"/>
          <w:szCs w:val="12"/>
        </w:rPr>
        <w:t xml:space="preserve">ания представителей </w:t>
      </w:r>
      <w:r w:rsidR="00D14115" w:rsidRPr="00A15F53">
        <w:rPr>
          <w:rFonts w:ascii="Times New Roman" w:eastAsia="Calibri" w:hAnsi="Times New Roman" w:cs="Times New Roman"/>
          <w:bCs/>
          <w:sz w:val="12"/>
          <w:szCs w:val="12"/>
        </w:rPr>
        <w:t xml:space="preserve">сельского поселения </w:t>
      </w:r>
      <w:r w:rsidR="00D14115" w:rsidRPr="00DC7D71">
        <w:rPr>
          <w:rFonts w:ascii="Times New Roman" w:eastAsia="Calibri" w:hAnsi="Times New Roman" w:cs="Times New Roman"/>
          <w:bCs/>
          <w:sz w:val="12"/>
          <w:szCs w:val="12"/>
        </w:rPr>
        <w:t xml:space="preserve">Калиновка </w:t>
      </w:r>
      <w:r w:rsidR="00D14115" w:rsidRPr="00475472">
        <w:rPr>
          <w:rFonts w:ascii="Times New Roman" w:eastAsia="Calibri" w:hAnsi="Times New Roman" w:cs="Times New Roman"/>
          <w:bCs/>
          <w:sz w:val="12"/>
          <w:szCs w:val="12"/>
        </w:rPr>
        <w:t>муниципального района Сергиевский Самарской облас</w:t>
      </w:r>
      <w:r w:rsidR="00D14115">
        <w:rPr>
          <w:rFonts w:ascii="Times New Roman" w:eastAsia="Calibri" w:hAnsi="Times New Roman" w:cs="Times New Roman"/>
          <w:bCs/>
          <w:sz w:val="12"/>
          <w:szCs w:val="12"/>
        </w:rPr>
        <w:t>ти от «11» декабря 2020 года №11 «</w:t>
      </w:r>
      <w:r w:rsidR="00D14115" w:rsidRPr="001F0040">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D14115" w:rsidRPr="00DC7D71">
        <w:rPr>
          <w:rFonts w:ascii="Times New Roman" w:eastAsia="Calibri" w:hAnsi="Times New Roman" w:cs="Times New Roman"/>
          <w:bCs/>
          <w:sz w:val="12"/>
          <w:szCs w:val="12"/>
        </w:rPr>
        <w:t xml:space="preserve">Калиновка </w:t>
      </w:r>
      <w:r w:rsidR="00D14115" w:rsidRPr="001F0040">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D14115" w:rsidRPr="00DC7D71">
        <w:rPr>
          <w:rFonts w:ascii="Times New Roman" w:eastAsia="Calibri" w:hAnsi="Times New Roman" w:cs="Times New Roman"/>
          <w:bCs/>
          <w:sz w:val="12"/>
          <w:szCs w:val="12"/>
        </w:rPr>
        <w:t xml:space="preserve">Калиновка </w:t>
      </w:r>
      <w:r w:rsidR="00D14115" w:rsidRPr="001F0040">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D14115">
        <w:rPr>
          <w:rFonts w:ascii="Times New Roman" w:eastAsia="Calibri" w:hAnsi="Times New Roman" w:cs="Times New Roman"/>
          <w:bCs/>
          <w:sz w:val="12"/>
          <w:szCs w:val="12"/>
        </w:rPr>
        <w:t>»……………………………………………………………23</w:t>
      </w:r>
    </w:p>
    <w:p w:rsidR="00D14115" w:rsidRDefault="00AF2276" w:rsidP="00CF5A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D14115">
        <w:rPr>
          <w:rFonts w:ascii="Times New Roman" w:eastAsia="Calibri" w:hAnsi="Times New Roman" w:cs="Times New Roman"/>
          <w:bCs/>
          <w:sz w:val="12"/>
          <w:szCs w:val="12"/>
        </w:rPr>
        <w:t xml:space="preserve"> </w:t>
      </w:r>
      <w:r w:rsidR="00D14115" w:rsidRPr="00475472">
        <w:rPr>
          <w:rFonts w:ascii="Times New Roman" w:eastAsia="Calibri" w:hAnsi="Times New Roman" w:cs="Times New Roman"/>
          <w:bCs/>
          <w:sz w:val="12"/>
          <w:szCs w:val="12"/>
        </w:rPr>
        <w:t>Решение собр</w:t>
      </w:r>
      <w:r w:rsidR="00D14115">
        <w:rPr>
          <w:rFonts w:ascii="Times New Roman" w:eastAsia="Calibri" w:hAnsi="Times New Roman" w:cs="Times New Roman"/>
          <w:bCs/>
          <w:sz w:val="12"/>
          <w:szCs w:val="12"/>
        </w:rPr>
        <w:t xml:space="preserve">ания представителей </w:t>
      </w:r>
      <w:r w:rsidR="00D14115" w:rsidRPr="00A15F53">
        <w:rPr>
          <w:rFonts w:ascii="Times New Roman" w:eastAsia="Calibri" w:hAnsi="Times New Roman" w:cs="Times New Roman"/>
          <w:bCs/>
          <w:sz w:val="12"/>
          <w:szCs w:val="12"/>
        </w:rPr>
        <w:t xml:space="preserve">сельского поселения </w:t>
      </w:r>
      <w:r w:rsidR="00D14115" w:rsidRPr="00D14115">
        <w:rPr>
          <w:rFonts w:ascii="Times New Roman" w:eastAsia="Calibri" w:hAnsi="Times New Roman" w:cs="Times New Roman"/>
          <w:bCs/>
          <w:sz w:val="12"/>
          <w:szCs w:val="12"/>
        </w:rPr>
        <w:t xml:space="preserve">Кандабулак </w:t>
      </w:r>
      <w:r w:rsidR="00D14115" w:rsidRPr="00475472">
        <w:rPr>
          <w:rFonts w:ascii="Times New Roman" w:eastAsia="Calibri" w:hAnsi="Times New Roman" w:cs="Times New Roman"/>
          <w:bCs/>
          <w:sz w:val="12"/>
          <w:szCs w:val="12"/>
        </w:rPr>
        <w:t>муниципального района Сергиевский Самарской облас</w:t>
      </w:r>
      <w:r w:rsidR="00D14115">
        <w:rPr>
          <w:rFonts w:ascii="Times New Roman" w:eastAsia="Calibri" w:hAnsi="Times New Roman" w:cs="Times New Roman"/>
          <w:bCs/>
          <w:sz w:val="12"/>
          <w:szCs w:val="12"/>
        </w:rPr>
        <w:t>ти от «15» декабря 2020 года №12 «</w:t>
      </w:r>
      <w:r w:rsidR="00D14115" w:rsidRPr="00A15F53">
        <w:rPr>
          <w:rFonts w:ascii="Times New Roman" w:eastAsia="Calibri" w:hAnsi="Times New Roman" w:cs="Times New Roman"/>
          <w:bCs/>
          <w:sz w:val="12"/>
          <w:szCs w:val="12"/>
        </w:rPr>
        <w:t xml:space="preserve">Об утверждении Положения о ежегодном отчете Главы сельского поселения </w:t>
      </w:r>
      <w:r w:rsidR="00D14115" w:rsidRPr="00D14115">
        <w:rPr>
          <w:rFonts w:ascii="Times New Roman" w:eastAsia="Calibri" w:hAnsi="Times New Roman" w:cs="Times New Roman"/>
          <w:bCs/>
          <w:sz w:val="12"/>
          <w:szCs w:val="12"/>
        </w:rPr>
        <w:t xml:space="preserve">Кандабулак </w:t>
      </w:r>
      <w:r w:rsidR="00D14115" w:rsidRPr="00A15F53">
        <w:rPr>
          <w:rFonts w:ascii="Times New Roman" w:eastAsia="Calibri" w:hAnsi="Times New Roman" w:cs="Times New Roman"/>
          <w:bCs/>
          <w:sz w:val="12"/>
          <w:szCs w:val="12"/>
        </w:rPr>
        <w:t>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r w:rsidR="00D14115">
        <w:rPr>
          <w:rFonts w:ascii="Times New Roman" w:eastAsia="Calibri" w:hAnsi="Times New Roman" w:cs="Times New Roman"/>
          <w:bCs/>
          <w:sz w:val="12"/>
          <w:szCs w:val="12"/>
        </w:rPr>
        <w:t>………………………….………………………………………………………………………………………………...24</w:t>
      </w:r>
    </w:p>
    <w:p w:rsidR="00AF2276" w:rsidRDefault="00AF2276" w:rsidP="00CF5A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CF5AA6">
        <w:rPr>
          <w:rFonts w:ascii="Times New Roman" w:eastAsia="Calibri" w:hAnsi="Times New Roman" w:cs="Times New Roman"/>
          <w:bCs/>
          <w:sz w:val="12"/>
          <w:szCs w:val="12"/>
        </w:rPr>
        <w:t xml:space="preserve"> </w:t>
      </w:r>
      <w:r w:rsidR="00CF5AA6" w:rsidRPr="00475472">
        <w:rPr>
          <w:rFonts w:ascii="Times New Roman" w:eastAsia="Calibri" w:hAnsi="Times New Roman" w:cs="Times New Roman"/>
          <w:bCs/>
          <w:sz w:val="12"/>
          <w:szCs w:val="12"/>
        </w:rPr>
        <w:t>Решение собр</w:t>
      </w:r>
      <w:r w:rsidR="00CF5AA6">
        <w:rPr>
          <w:rFonts w:ascii="Times New Roman" w:eastAsia="Calibri" w:hAnsi="Times New Roman" w:cs="Times New Roman"/>
          <w:bCs/>
          <w:sz w:val="12"/>
          <w:szCs w:val="12"/>
        </w:rPr>
        <w:t xml:space="preserve">ания представителей </w:t>
      </w:r>
      <w:r w:rsidR="00CF5AA6" w:rsidRPr="00A15F53">
        <w:rPr>
          <w:rFonts w:ascii="Times New Roman" w:eastAsia="Calibri" w:hAnsi="Times New Roman" w:cs="Times New Roman"/>
          <w:bCs/>
          <w:sz w:val="12"/>
          <w:szCs w:val="12"/>
        </w:rPr>
        <w:t xml:space="preserve">сельского поселения </w:t>
      </w:r>
      <w:r w:rsidR="00CF5AA6" w:rsidRPr="00D14115">
        <w:rPr>
          <w:rFonts w:ascii="Times New Roman" w:eastAsia="Calibri" w:hAnsi="Times New Roman" w:cs="Times New Roman"/>
          <w:bCs/>
          <w:sz w:val="12"/>
          <w:szCs w:val="12"/>
        </w:rPr>
        <w:t xml:space="preserve">Кандабулак </w:t>
      </w:r>
      <w:r w:rsidR="00CF5AA6" w:rsidRPr="00475472">
        <w:rPr>
          <w:rFonts w:ascii="Times New Roman" w:eastAsia="Calibri" w:hAnsi="Times New Roman" w:cs="Times New Roman"/>
          <w:bCs/>
          <w:sz w:val="12"/>
          <w:szCs w:val="12"/>
        </w:rPr>
        <w:t>муниципального района Сергиевский Самарской облас</w:t>
      </w:r>
      <w:r w:rsidR="00CF5AA6">
        <w:rPr>
          <w:rFonts w:ascii="Times New Roman" w:eastAsia="Calibri" w:hAnsi="Times New Roman" w:cs="Times New Roman"/>
          <w:bCs/>
          <w:sz w:val="12"/>
          <w:szCs w:val="12"/>
        </w:rPr>
        <w:t>ти от «11» декабря 2020 года №11 «</w:t>
      </w:r>
      <w:r w:rsidR="00CF5AA6" w:rsidRPr="001F0040">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CF5AA6" w:rsidRPr="00D14115">
        <w:rPr>
          <w:rFonts w:ascii="Times New Roman" w:eastAsia="Calibri" w:hAnsi="Times New Roman" w:cs="Times New Roman"/>
          <w:bCs/>
          <w:sz w:val="12"/>
          <w:szCs w:val="12"/>
        </w:rPr>
        <w:t xml:space="preserve">Кандабулак </w:t>
      </w:r>
      <w:r w:rsidR="00CF5AA6" w:rsidRPr="001F0040">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CF5AA6" w:rsidRPr="00D14115">
        <w:rPr>
          <w:rFonts w:ascii="Times New Roman" w:eastAsia="Calibri" w:hAnsi="Times New Roman" w:cs="Times New Roman"/>
          <w:bCs/>
          <w:sz w:val="12"/>
          <w:szCs w:val="12"/>
        </w:rPr>
        <w:t xml:space="preserve">Кандабулак </w:t>
      </w:r>
      <w:r w:rsidR="00CF5AA6" w:rsidRPr="001F0040">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CF5AA6">
        <w:rPr>
          <w:rFonts w:ascii="Times New Roman" w:eastAsia="Calibri" w:hAnsi="Times New Roman" w:cs="Times New Roman"/>
          <w:bCs/>
          <w:sz w:val="12"/>
          <w:szCs w:val="12"/>
        </w:rPr>
        <w:t>»……………………………………………………………25</w:t>
      </w:r>
    </w:p>
    <w:p w:rsidR="00CF5AA6" w:rsidRDefault="00AF2276" w:rsidP="0008482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CF5AA6">
        <w:rPr>
          <w:rFonts w:ascii="Times New Roman" w:eastAsia="Calibri" w:hAnsi="Times New Roman" w:cs="Times New Roman"/>
          <w:bCs/>
          <w:sz w:val="12"/>
          <w:szCs w:val="12"/>
        </w:rPr>
        <w:t xml:space="preserve"> </w:t>
      </w:r>
      <w:r w:rsidR="00CF5AA6" w:rsidRPr="00475472">
        <w:rPr>
          <w:rFonts w:ascii="Times New Roman" w:eastAsia="Calibri" w:hAnsi="Times New Roman" w:cs="Times New Roman"/>
          <w:bCs/>
          <w:sz w:val="12"/>
          <w:szCs w:val="12"/>
        </w:rPr>
        <w:t>Решение собр</w:t>
      </w:r>
      <w:r w:rsidR="00CF5AA6">
        <w:rPr>
          <w:rFonts w:ascii="Times New Roman" w:eastAsia="Calibri" w:hAnsi="Times New Roman" w:cs="Times New Roman"/>
          <w:bCs/>
          <w:sz w:val="12"/>
          <w:szCs w:val="12"/>
        </w:rPr>
        <w:t xml:space="preserve">ания представителей </w:t>
      </w:r>
      <w:r w:rsidR="00CF5AA6" w:rsidRPr="00A15F53">
        <w:rPr>
          <w:rFonts w:ascii="Times New Roman" w:eastAsia="Calibri" w:hAnsi="Times New Roman" w:cs="Times New Roman"/>
          <w:bCs/>
          <w:sz w:val="12"/>
          <w:szCs w:val="12"/>
        </w:rPr>
        <w:t xml:space="preserve">сельского поселения </w:t>
      </w:r>
      <w:r w:rsidR="00CF5AA6" w:rsidRPr="00CF5AA6">
        <w:rPr>
          <w:rFonts w:ascii="Times New Roman" w:eastAsia="Calibri" w:hAnsi="Times New Roman" w:cs="Times New Roman"/>
          <w:bCs/>
          <w:sz w:val="12"/>
          <w:szCs w:val="12"/>
        </w:rPr>
        <w:t xml:space="preserve">Кармало-Аделяково </w:t>
      </w:r>
      <w:r w:rsidR="00CF5AA6" w:rsidRPr="00475472">
        <w:rPr>
          <w:rFonts w:ascii="Times New Roman" w:eastAsia="Calibri" w:hAnsi="Times New Roman" w:cs="Times New Roman"/>
          <w:bCs/>
          <w:sz w:val="12"/>
          <w:szCs w:val="12"/>
        </w:rPr>
        <w:t>муниципального района Сергиевский Самарской облас</w:t>
      </w:r>
      <w:r w:rsidR="00CF5AA6">
        <w:rPr>
          <w:rFonts w:ascii="Times New Roman" w:eastAsia="Calibri" w:hAnsi="Times New Roman" w:cs="Times New Roman"/>
          <w:bCs/>
          <w:sz w:val="12"/>
          <w:szCs w:val="12"/>
        </w:rPr>
        <w:t>ти от «15» декабря 2020 года №18 «</w:t>
      </w:r>
      <w:r w:rsidR="00CF5AA6" w:rsidRPr="00A15F53">
        <w:rPr>
          <w:rFonts w:ascii="Times New Roman" w:eastAsia="Calibri" w:hAnsi="Times New Roman" w:cs="Times New Roman"/>
          <w:bCs/>
          <w:sz w:val="12"/>
          <w:szCs w:val="12"/>
        </w:rPr>
        <w:t xml:space="preserve">Об утверждении Положения о ежегодном отчете Главы сельского поселения </w:t>
      </w:r>
      <w:r w:rsidR="00CF5AA6" w:rsidRPr="00CF5AA6">
        <w:rPr>
          <w:rFonts w:ascii="Times New Roman" w:eastAsia="Calibri" w:hAnsi="Times New Roman" w:cs="Times New Roman"/>
          <w:bCs/>
          <w:sz w:val="12"/>
          <w:szCs w:val="12"/>
        </w:rPr>
        <w:t xml:space="preserve">Кармало-Аделяково </w:t>
      </w:r>
      <w:r w:rsidR="00CF5AA6" w:rsidRPr="00A15F53">
        <w:rPr>
          <w:rFonts w:ascii="Times New Roman" w:eastAsia="Calibri" w:hAnsi="Times New Roman" w:cs="Times New Roman"/>
          <w:bCs/>
          <w:sz w:val="12"/>
          <w:szCs w:val="12"/>
        </w:rPr>
        <w:t>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r w:rsidR="00CF5AA6">
        <w:rPr>
          <w:rFonts w:ascii="Times New Roman" w:eastAsia="Calibri" w:hAnsi="Times New Roman" w:cs="Times New Roman"/>
          <w:bCs/>
          <w:sz w:val="12"/>
          <w:szCs w:val="12"/>
        </w:rPr>
        <w:t>………………………….……………………………………………………………………26</w:t>
      </w:r>
    </w:p>
    <w:p w:rsidR="003C2FDF" w:rsidRDefault="00AF2276" w:rsidP="003C2F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08482A">
        <w:rPr>
          <w:rFonts w:ascii="Times New Roman" w:eastAsia="Calibri" w:hAnsi="Times New Roman" w:cs="Times New Roman"/>
          <w:bCs/>
          <w:sz w:val="12"/>
          <w:szCs w:val="12"/>
        </w:rPr>
        <w:t xml:space="preserve"> </w:t>
      </w:r>
      <w:r w:rsidR="0008482A" w:rsidRPr="00475472">
        <w:rPr>
          <w:rFonts w:ascii="Times New Roman" w:eastAsia="Calibri" w:hAnsi="Times New Roman" w:cs="Times New Roman"/>
          <w:bCs/>
          <w:sz w:val="12"/>
          <w:szCs w:val="12"/>
        </w:rPr>
        <w:t>Решение собр</w:t>
      </w:r>
      <w:r w:rsidR="0008482A">
        <w:rPr>
          <w:rFonts w:ascii="Times New Roman" w:eastAsia="Calibri" w:hAnsi="Times New Roman" w:cs="Times New Roman"/>
          <w:bCs/>
          <w:sz w:val="12"/>
          <w:szCs w:val="12"/>
        </w:rPr>
        <w:t xml:space="preserve">ания представителей </w:t>
      </w:r>
      <w:r w:rsidR="0008482A" w:rsidRPr="00A15F53">
        <w:rPr>
          <w:rFonts w:ascii="Times New Roman" w:eastAsia="Calibri" w:hAnsi="Times New Roman" w:cs="Times New Roman"/>
          <w:bCs/>
          <w:sz w:val="12"/>
          <w:szCs w:val="12"/>
        </w:rPr>
        <w:t xml:space="preserve">сельского поселения </w:t>
      </w:r>
      <w:r w:rsidR="0008482A" w:rsidRPr="00CF5AA6">
        <w:rPr>
          <w:rFonts w:ascii="Times New Roman" w:eastAsia="Calibri" w:hAnsi="Times New Roman" w:cs="Times New Roman"/>
          <w:bCs/>
          <w:sz w:val="12"/>
          <w:szCs w:val="12"/>
        </w:rPr>
        <w:t xml:space="preserve">Кармало-Аделяково </w:t>
      </w:r>
      <w:r w:rsidR="0008482A" w:rsidRPr="00475472">
        <w:rPr>
          <w:rFonts w:ascii="Times New Roman" w:eastAsia="Calibri" w:hAnsi="Times New Roman" w:cs="Times New Roman"/>
          <w:bCs/>
          <w:sz w:val="12"/>
          <w:szCs w:val="12"/>
        </w:rPr>
        <w:t>муниципального района Сергиевский Самарской облас</w:t>
      </w:r>
      <w:r w:rsidR="0008482A">
        <w:rPr>
          <w:rFonts w:ascii="Times New Roman" w:eastAsia="Calibri" w:hAnsi="Times New Roman" w:cs="Times New Roman"/>
          <w:bCs/>
          <w:sz w:val="12"/>
          <w:szCs w:val="12"/>
        </w:rPr>
        <w:t>ти от «11» декабря 2020 года №17 «</w:t>
      </w:r>
      <w:r w:rsidR="0008482A" w:rsidRPr="001F0040">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08482A" w:rsidRPr="00CF5AA6">
        <w:rPr>
          <w:rFonts w:ascii="Times New Roman" w:eastAsia="Calibri" w:hAnsi="Times New Roman" w:cs="Times New Roman"/>
          <w:bCs/>
          <w:sz w:val="12"/>
          <w:szCs w:val="12"/>
        </w:rPr>
        <w:t>Кармало-</w:t>
      </w:r>
      <w:r w:rsidR="0008482A" w:rsidRPr="00CF5AA6">
        <w:rPr>
          <w:rFonts w:ascii="Times New Roman" w:eastAsia="Calibri" w:hAnsi="Times New Roman" w:cs="Times New Roman"/>
          <w:bCs/>
          <w:sz w:val="12"/>
          <w:szCs w:val="12"/>
        </w:rPr>
        <w:lastRenderedPageBreak/>
        <w:t xml:space="preserve">Аделяково </w:t>
      </w:r>
      <w:r w:rsidR="0008482A" w:rsidRPr="001F0040">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08482A" w:rsidRPr="00CF5AA6">
        <w:rPr>
          <w:rFonts w:ascii="Times New Roman" w:eastAsia="Calibri" w:hAnsi="Times New Roman" w:cs="Times New Roman"/>
          <w:bCs/>
          <w:sz w:val="12"/>
          <w:szCs w:val="12"/>
        </w:rPr>
        <w:t xml:space="preserve">Кармало-Аделяково </w:t>
      </w:r>
      <w:r w:rsidR="0008482A" w:rsidRPr="001F0040">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08482A">
        <w:rPr>
          <w:rFonts w:ascii="Times New Roman" w:eastAsia="Calibri" w:hAnsi="Times New Roman" w:cs="Times New Roman"/>
          <w:bCs/>
          <w:sz w:val="12"/>
          <w:szCs w:val="12"/>
        </w:rPr>
        <w:t>»…………………………………………27</w:t>
      </w:r>
    </w:p>
    <w:p w:rsidR="003C2FDF" w:rsidRDefault="00AF2276" w:rsidP="008043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3C2FDF">
        <w:rPr>
          <w:rFonts w:ascii="Times New Roman" w:eastAsia="Calibri" w:hAnsi="Times New Roman" w:cs="Times New Roman"/>
          <w:bCs/>
          <w:sz w:val="12"/>
          <w:szCs w:val="12"/>
        </w:rPr>
        <w:t xml:space="preserve"> </w:t>
      </w:r>
      <w:r w:rsidR="003C2FDF" w:rsidRPr="00475472">
        <w:rPr>
          <w:rFonts w:ascii="Times New Roman" w:eastAsia="Calibri" w:hAnsi="Times New Roman" w:cs="Times New Roman"/>
          <w:bCs/>
          <w:sz w:val="12"/>
          <w:szCs w:val="12"/>
        </w:rPr>
        <w:t>Решение собр</w:t>
      </w:r>
      <w:r w:rsidR="003C2FDF">
        <w:rPr>
          <w:rFonts w:ascii="Times New Roman" w:eastAsia="Calibri" w:hAnsi="Times New Roman" w:cs="Times New Roman"/>
          <w:bCs/>
          <w:sz w:val="12"/>
          <w:szCs w:val="12"/>
        </w:rPr>
        <w:t xml:space="preserve">ания представителей </w:t>
      </w:r>
      <w:r w:rsidR="003C2FDF" w:rsidRPr="00A15F53">
        <w:rPr>
          <w:rFonts w:ascii="Times New Roman" w:eastAsia="Calibri" w:hAnsi="Times New Roman" w:cs="Times New Roman"/>
          <w:bCs/>
          <w:sz w:val="12"/>
          <w:szCs w:val="12"/>
        </w:rPr>
        <w:t xml:space="preserve">сельского поселения </w:t>
      </w:r>
      <w:r w:rsidR="003C2FDF" w:rsidRPr="003C2FDF">
        <w:rPr>
          <w:rFonts w:ascii="Times New Roman" w:eastAsia="Calibri" w:hAnsi="Times New Roman" w:cs="Times New Roman"/>
          <w:bCs/>
          <w:sz w:val="12"/>
          <w:szCs w:val="12"/>
        </w:rPr>
        <w:t xml:space="preserve">Красносельское </w:t>
      </w:r>
      <w:r w:rsidR="003C2FDF" w:rsidRPr="00475472">
        <w:rPr>
          <w:rFonts w:ascii="Times New Roman" w:eastAsia="Calibri" w:hAnsi="Times New Roman" w:cs="Times New Roman"/>
          <w:bCs/>
          <w:sz w:val="12"/>
          <w:szCs w:val="12"/>
        </w:rPr>
        <w:t>муниципального района Сергиевский Самарской облас</w:t>
      </w:r>
      <w:r w:rsidR="003C2FDF">
        <w:rPr>
          <w:rFonts w:ascii="Times New Roman" w:eastAsia="Calibri" w:hAnsi="Times New Roman" w:cs="Times New Roman"/>
          <w:bCs/>
          <w:sz w:val="12"/>
          <w:szCs w:val="12"/>
        </w:rPr>
        <w:t>ти от «15» декабря 2020 года №12 «</w:t>
      </w:r>
      <w:r w:rsidR="003C2FDF" w:rsidRPr="00A15F53">
        <w:rPr>
          <w:rFonts w:ascii="Times New Roman" w:eastAsia="Calibri" w:hAnsi="Times New Roman" w:cs="Times New Roman"/>
          <w:bCs/>
          <w:sz w:val="12"/>
          <w:szCs w:val="12"/>
        </w:rPr>
        <w:t xml:space="preserve">Об утверждении Положения о ежегодном отчете Главы сельского поселения </w:t>
      </w:r>
      <w:r w:rsidR="003C2FDF" w:rsidRPr="003C2FDF">
        <w:rPr>
          <w:rFonts w:ascii="Times New Roman" w:eastAsia="Calibri" w:hAnsi="Times New Roman" w:cs="Times New Roman"/>
          <w:bCs/>
          <w:sz w:val="12"/>
          <w:szCs w:val="12"/>
        </w:rPr>
        <w:t xml:space="preserve">Красносельское </w:t>
      </w:r>
      <w:r w:rsidR="003C2FDF" w:rsidRPr="00A15F53">
        <w:rPr>
          <w:rFonts w:ascii="Times New Roman" w:eastAsia="Calibri" w:hAnsi="Times New Roman" w:cs="Times New Roman"/>
          <w:bCs/>
          <w:sz w:val="12"/>
          <w:szCs w:val="12"/>
        </w:rPr>
        <w:t>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r w:rsidR="003C2FDF">
        <w:rPr>
          <w:rFonts w:ascii="Times New Roman" w:eastAsia="Calibri" w:hAnsi="Times New Roman" w:cs="Times New Roman"/>
          <w:bCs/>
          <w:sz w:val="12"/>
          <w:szCs w:val="12"/>
        </w:rPr>
        <w:t>………………………….……………………………………………………………………………………...…………28</w:t>
      </w:r>
    </w:p>
    <w:p w:rsidR="0080435A" w:rsidRDefault="003C2FDF" w:rsidP="008043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80435A">
        <w:rPr>
          <w:rFonts w:ascii="Times New Roman" w:eastAsia="Calibri" w:hAnsi="Times New Roman" w:cs="Times New Roman"/>
          <w:bCs/>
          <w:sz w:val="12"/>
          <w:szCs w:val="12"/>
        </w:rPr>
        <w:t xml:space="preserve"> </w:t>
      </w:r>
      <w:r w:rsidR="0080435A" w:rsidRPr="00475472">
        <w:rPr>
          <w:rFonts w:ascii="Times New Roman" w:eastAsia="Calibri" w:hAnsi="Times New Roman" w:cs="Times New Roman"/>
          <w:bCs/>
          <w:sz w:val="12"/>
          <w:szCs w:val="12"/>
        </w:rPr>
        <w:t>Решение собр</w:t>
      </w:r>
      <w:r w:rsidR="0080435A">
        <w:rPr>
          <w:rFonts w:ascii="Times New Roman" w:eastAsia="Calibri" w:hAnsi="Times New Roman" w:cs="Times New Roman"/>
          <w:bCs/>
          <w:sz w:val="12"/>
          <w:szCs w:val="12"/>
        </w:rPr>
        <w:t xml:space="preserve">ания представителей </w:t>
      </w:r>
      <w:r w:rsidR="0080435A" w:rsidRPr="00A15F53">
        <w:rPr>
          <w:rFonts w:ascii="Times New Roman" w:eastAsia="Calibri" w:hAnsi="Times New Roman" w:cs="Times New Roman"/>
          <w:bCs/>
          <w:sz w:val="12"/>
          <w:szCs w:val="12"/>
        </w:rPr>
        <w:t xml:space="preserve">сельского поселения </w:t>
      </w:r>
      <w:r w:rsidR="0080435A" w:rsidRPr="003C2FDF">
        <w:rPr>
          <w:rFonts w:ascii="Times New Roman" w:eastAsia="Calibri" w:hAnsi="Times New Roman" w:cs="Times New Roman"/>
          <w:bCs/>
          <w:sz w:val="12"/>
          <w:szCs w:val="12"/>
        </w:rPr>
        <w:t xml:space="preserve">Красносельское </w:t>
      </w:r>
      <w:r w:rsidR="0080435A" w:rsidRPr="00475472">
        <w:rPr>
          <w:rFonts w:ascii="Times New Roman" w:eastAsia="Calibri" w:hAnsi="Times New Roman" w:cs="Times New Roman"/>
          <w:bCs/>
          <w:sz w:val="12"/>
          <w:szCs w:val="12"/>
        </w:rPr>
        <w:t>муниципального района Сергиевский Самарской облас</w:t>
      </w:r>
      <w:r w:rsidR="0080435A">
        <w:rPr>
          <w:rFonts w:ascii="Times New Roman" w:eastAsia="Calibri" w:hAnsi="Times New Roman" w:cs="Times New Roman"/>
          <w:bCs/>
          <w:sz w:val="12"/>
          <w:szCs w:val="12"/>
        </w:rPr>
        <w:t>ти от «11» декабря 2020 года №11 «</w:t>
      </w:r>
      <w:r w:rsidR="0080435A" w:rsidRPr="001F0040">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80435A" w:rsidRPr="003C2FDF">
        <w:rPr>
          <w:rFonts w:ascii="Times New Roman" w:eastAsia="Calibri" w:hAnsi="Times New Roman" w:cs="Times New Roman"/>
          <w:bCs/>
          <w:sz w:val="12"/>
          <w:szCs w:val="12"/>
        </w:rPr>
        <w:t>Красносельское</w:t>
      </w:r>
      <w:r w:rsidR="0080435A" w:rsidRPr="00CF5AA6">
        <w:rPr>
          <w:rFonts w:ascii="Times New Roman" w:eastAsia="Calibri" w:hAnsi="Times New Roman" w:cs="Times New Roman"/>
          <w:bCs/>
          <w:sz w:val="12"/>
          <w:szCs w:val="12"/>
        </w:rPr>
        <w:t xml:space="preserve"> </w:t>
      </w:r>
      <w:r w:rsidR="0080435A" w:rsidRPr="001F0040">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80435A" w:rsidRPr="003C2FDF">
        <w:rPr>
          <w:rFonts w:ascii="Times New Roman" w:eastAsia="Calibri" w:hAnsi="Times New Roman" w:cs="Times New Roman"/>
          <w:bCs/>
          <w:sz w:val="12"/>
          <w:szCs w:val="12"/>
        </w:rPr>
        <w:t xml:space="preserve">Красносельское </w:t>
      </w:r>
      <w:r w:rsidR="0080435A" w:rsidRPr="001F0040">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80435A">
        <w:rPr>
          <w:rFonts w:ascii="Times New Roman" w:eastAsia="Calibri" w:hAnsi="Times New Roman" w:cs="Times New Roman"/>
          <w:bCs/>
          <w:sz w:val="12"/>
          <w:szCs w:val="12"/>
        </w:rPr>
        <w:t>»…………………………………………………………</w:t>
      </w:r>
      <w:r w:rsidR="00A30DE1">
        <w:rPr>
          <w:rFonts w:ascii="Times New Roman" w:eastAsia="Calibri" w:hAnsi="Times New Roman" w:cs="Times New Roman"/>
          <w:bCs/>
          <w:sz w:val="12"/>
          <w:szCs w:val="12"/>
        </w:rPr>
        <w:t>.…29</w:t>
      </w:r>
    </w:p>
    <w:p w:rsidR="0080435A" w:rsidRDefault="003C2FDF" w:rsidP="006019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80435A">
        <w:rPr>
          <w:rFonts w:ascii="Times New Roman" w:eastAsia="Calibri" w:hAnsi="Times New Roman" w:cs="Times New Roman"/>
          <w:bCs/>
          <w:sz w:val="12"/>
          <w:szCs w:val="12"/>
        </w:rPr>
        <w:t xml:space="preserve"> </w:t>
      </w:r>
      <w:r w:rsidR="0080435A" w:rsidRPr="00475472">
        <w:rPr>
          <w:rFonts w:ascii="Times New Roman" w:eastAsia="Calibri" w:hAnsi="Times New Roman" w:cs="Times New Roman"/>
          <w:bCs/>
          <w:sz w:val="12"/>
          <w:szCs w:val="12"/>
        </w:rPr>
        <w:t>Решение собр</w:t>
      </w:r>
      <w:r w:rsidR="0080435A">
        <w:rPr>
          <w:rFonts w:ascii="Times New Roman" w:eastAsia="Calibri" w:hAnsi="Times New Roman" w:cs="Times New Roman"/>
          <w:bCs/>
          <w:sz w:val="12"/>
          <w:szCs w:val="12"/>
        </w:rPr>
        <w:t xml:space="preserve">ания представителей </w:t>
      </w:r>
      <w:r w:rsidR="0080435A" w:rsidRPr="00A15F53">
        <w:rPr>
          <w:rFonts w:ascii="Times New Roman" w:eastAsia="Calibri" w:hAnsi="Times New Roman" w:cs="Times New Roman"/>
          <w:bCs/>
          <w:sz w:val="12"/>
          <w:szCs w:val="12"/>
        </w:rPr>
        <w:t xml:space="preserve">сельского поселения </w:t>
      </w:r>
      <w:r w:rsidR="0080435A" w:rsidRPr="0080435A">
        <w:rPr>
          <w:rFonts w:ascii="Times New Roman" w:eastAsia="Calibri" w:hAnsi="Times New Roman" w:cs="Times New Roman"/>
          <w:bCs/>
          <w:sz w:val="12"/>
          <w:szCs w:val="12"/>
        </w:rPr>
        <w:t xml:space="preserve">Кутузовский </w:t>
      </w:r>
      <w:r w:rsidR="0080435A" w:rsidRPr="00475472">
        <w:rPr>
          <w:rFonts w:ascii="Times New Roman" w:eastAsia="Calibri" w:hAnsi="Times New Roman" w:cs="Times New Roman"/>
          <w:bCs/>
          <w:sz w:val="12"/>
          <w:szCs w:val="12"/>
        </w:rPr>
        <w:t>муниципального района Сергиевский Самарской облас</w:t>
      </w:r>
      <w:r w:rsidR="0080435A">
        <w:rPr>
          <w:rFonts w:ascii="Times New Roman" w:eastAsia="Calibri" w:hAnsi="Times New Roman" w:cs="Times New Roman"/>
          <w:bCs/>
          <w:sz w:val="12"/>
          <w:szCs w:val="12"/>
        </w:rPr>
        <w:t>ти от «15» декабря 2020 года №17 «</w:t>
      </w:r>
      <w:r w:rsidR="0080435A" w:rsidRPr="00A15F53">
        <w:rPr>
          <w:rFonts w:ascii="Times New Roman" w:eastAsia="Calibri" w:hAnsi="Times New Roman" w:cs="Times New Roman"/>
          <w:bCs/>
          <w:sz w:val="12"/>
          <w:szCs w:val="12"/>
        </w:rPr>
        <w:t xml:space="preserve">Об утверждении Положения о ежегодном отчете Главы сельского поселения </w:t>
      </w:r>
      <w:r w:rsidR="0080435A" w:rsidRPr="0080435A">
        <w:rPr>
          <w:rFonts w:ascii="Times New Roman" w:eastAsia="Calibri" w:hAnsi="Times New Roman" w:cs="Times New Roman"/>
          <w:bCs/>
          <w:sz w:val="12"/>
          <w:szCs w:val="12"/>
        </w:rPr>
        <w:t xml:space="preserve">Кутузовский </w:t>
      </w:r>
      <w:r w:rsidR="0080435A" w:rsidRPr="00A15F53">
        <w:rPr>
          <w:rFonts w:ascii="Times New Roman" w:eastAsia="Calibri" w:hAnsi="Times New Roman" w:cs="Times New Roman"/>
          <w:bCs/>
          <w:sz w:val="12"/>
          <w:szCs w:val="12"/>
        </w:rPr>
        <w:t>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r w:rsidR="0080435A">
        <w:rPr>
          <w:rFonts w:ascii="Times New Roman" w:eastAsia="Calibri" w:hAnsi="Times New Roman" w:cs="Times New Roman"/>
          <w:bCs/>
          <w:sz w:val="12"/>
          <w:szCs w:val="12"/>
        </w:rPr>
        <w:t>………………………….………………………</w:t>
      </w:r>
      <w:r w:rsidR="00A30DE1">
        <w:rPr>
          <w:rFonts w:ascii="Times New Roman" w:eastAsia="Calibri" w:hAnsi="Times New Roman" w:cs="Times New Roman"/>
          <w:bCs/>
          <w:sz w:val="12"/>
          <w:szCs w:val="12"/>
        </w:rPr>
        <w:t>……………………………………………………………...…………30</w:t>
      </w:r>
    </w:p>
    <w:p w:rsidR="006019F4" w:rsidRDefault="003C2FDF" w:rsidP="00F3247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6019F4">
        <w:rPr>
          <w:rFonts w:ascii="Times New Roman" w:eastAsia="Calibri" w:hAnsi="Times New Roman" w:cs="Times New Roman"/>
          <w:bCs/>
          <w:sz w:val="12"/>
          <w:szCs w:val="12"/>
        </w:rPr>
        <w:t xml:space="preserve"> </w:t>
      </w:r>
      <w:r w:rsidR="006019F4" w:rsidRPr="00475472">
        <w:rPr>
          <w:rFonts w:ascii="Times New Roman" w:eastAsia="Calibri" w:hAnsi="Times New Roman" w:cs="Times New Roman"/>
          <w:bCs/>
          <w:sz w:val="12"/>
          <w:szCs w:val="12"/>
        </w:rPr>
        <w:t>Решение собр</w:t>
      </w:r>
      <w:r w:rsidR="006019F4">
        <w:rPr>
          <w:rFonts w:ascii="Times New Roman" w:eastAsia="Calibri" w:hAnsi="Times New Roman" w:cs="Times New Roman"/>
          <w:bCs/>
          <w:sz w:val="12"/>
          <w:szCs w:val="12"/>
        </w:rPr>
        <w:t xml:space="preserve">ания представителей </w:t>
      </w:r>
      <w:r w:rsidR="006019F4" w:rsidRPr="00A15F53">
        <w:rPr>
          <w:rFonts w:ascii="Times New Roman" w:eastAsia="Calibri" w:hAnsi="Times New Roman" w:cs="Times New Roman"/>
          <w:bCs/>
          <w:sz w:val="12"/>
          <w:szCs w:val="12"/>
        </w:rPr>
        <w:t xml:space="preserve">сельского поселения </w:t>
      </w:r>
      <w:r w:rsidR="006019F4" w:rsidRPr="0080435A">
        <w:rPr>
          <w:rFonts w:ascii="Times New Roman" w:eastAsia="Calibri" w:hAnsi="Times New Roman" w:cs="Times New Roman"/>
          <w:bCs/>
          <w:sz w:val="12"/>
          <w:szCs w:val="12"/>
        </w:rPr>
        <w:t xml:space="preserve">Кутузовский </w:t>
      </w:r>
      <w:r w:rsidR="006019F4" w:rsidRPr="00475472">
        <w:rPr>
          <w:rFonts w:ascii="Times New Roman" w:eastAsia="Calibri" w:hAnsi="Times New Roman" w:cs="Times New Roman"/>
          <w:bCs/>
          <w:sz w:val="12"/>
          <w:szCs w:val="12"/>
        </w:rPr>
        <w:t>муниципального района Сергиевский Самарской облас</w:t>
      </w:r>
      <w:r w:rsidR="006019F4">
        <w:rPr>
          <w:rFonts w:ascii="Times New Roman" w:eastAsia="Calibri" w:hAnsi="Times New Roman" w:cs="Times New Roman"/>
          <w:bCs/>
          <w:sz w:val="12"/>
          <w:szCs w:val="12"/>
        </w:rPr>
        <w:t>ти от «11» декабря 2020 года №16 «</w:t>
      </w:r>
      <w:r w:rsidR="006019F4" w:rsidRPr="001F0040">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6019F4" w:rsidRPr="0080435A">
        <w:rPr>
          <w:rFonts w:ascii="Times New Roman" w:eastAsia="Calibri" w:hAnsi="Times New Roman" w:cs="Times New Roman"/>
          <w:bCs/>
          <w:sz w:val="12"/>
          <w:szCs w:val="12"/>
        </w:rPr>
        <w:t xml:space="preserve">Кутузовский </w:t>
      </w:r>
      <w:r w:rsidR="006019F4" w:rsidRPr="001F0040">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6019F4" w:rsidRPr="0080435A">
        <w:rPr>
          <w:rFonts w:ascii="Times New Roman" w:eastAsia="Calibri" w:hAnsi="Times New Roman" w:cs="Times New Roman"/>
          <w:bCs/>
          <w:sz w:val="12"/>
          <w:szCs w:val="12"/>
        </w:rPr>
        <w:t xml:space="preserve">Кутузовский </w:t>
      </w:r>
      <w:r w:rsidR="006019F4" w:rsidRPr="001F0040">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A95DDE">
        <w:rPr>
          <w:rFonts w:ascii="Times New Roman" w:eastAsia="Calibri" w:hAnsi="Times New Roman" w:cs="Times New Roman"/>
          <w:bCs/>
          <w:sz w:val="12"/>
          <w:szCs w:val="12"/>
        </w:rPr>
        <w:t>»………………………………………………………….…31</w:t>
      </w:r>
      <w:bookmarkStart w:id="0" w:name="_GoBack"/>
      <w:bookmarkEnd w:id="0"/>
    </w:p>
    <w:p w:rsidR="00F32479" w:rsidRDefault="003C2FDF" w:rsidP="00F3247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F32479">
        <w:rPr>
          <w:rFonts w:ascii="Times New Roman" w:eastAsia="Calibri" w:hAnsi="Times New Roman" w:cs="Times New Roman"/>
          <w:bCs/>
          <w:sz w:val="12"/>
          <w:szCs w:val="12"/>
        </w:rPr>
        <w:t xml:space="preserve"> </w:t>
      </w:r>
      <w:r w:rsidR="00F32479" w:rsidRPr="00475472">
        <w:rPr>
          <w:rFonts w:ascii="Times New Roman" w:eastAsia="Calibri" w:hAnsi="Times New Roman" w:cs="Times New Roman"/>
          <w:bCs/>
          <w:sz w:val="12"/>
          <w:szCs w:val="12"/>
        </w:rPr>
        <w:t>Решение собр</w:t>
      </w:r>
      <w:r w:rsidR="00F32479">
        <w:rPr>
          <w:rFonts w:ascii="Times New Roman" w:eastAsia="Calibri" w:hAnsi="Times New Roman" w:cs="Times New Roman"/>
          <w:bCs/>
          <w:sz w:val="12"/>
          <w:szCs w:val="12"/>
        </w:rPr>
        <w:t xml:space="preserve">ания представителей </w:t>
      </w:r>
      <w:r w:rsidR="00F32479" w:rsidRPr="00A15F53">
        <w:rPr>
          <w:rFonts w:ascii="Times New Roman" w:eastAsia="Calibri" w:hAnsi="Times New Roman" w:cs="Times New Roman"/>
          <w:bCs/>
          <w:sz w:val="12"/>
          <w:szCs w:val="12"/>
        </w:rPr>
        <w:t xml:space="preserve">сельского поселения </w:t>
      </w:r>
      <w:r w:rsidR="00F32479" w:rsidRPr="00F32479">
        <w:rPr>
          <w:rFonts w:ascii="Times New Roman" w:eastAsia="Calibri" w:hAnsi="Times New Roman" w:cs="Times New Roman"/>
          <w:bCs/>
          <w:sz w:val="12"/>
          <w:szCs w:val="12"/>
        </w:rPr>
        <w:t xml:space="preserve">Липовка </w:t>
      </w:r>
      <w:r w:rsidR="00F32479" w:rsidRPr="00475472">
        <w:rPr>
          <w:rFonts w:ascii="Times New Roman" w:eastAsia="Calibri" w:hAnsi="Times New Roman" w:cs="Times New Roman"/>
          <w:bCs/>
          <w:sz w:val="12"/>
          <w:szCs w:val="12"/>
        </w:rPr>
        <w:t>муниципального района Сергиевский Самарской облас</w:t>
      </w:r>
      <w:r w:rsidR="00F32479">
        <w:rPr>
          <w:rFonts w:ascii="Times New Roman" w:eastAsia="Calibri" w:hAnsi="Times New Roman" w:cs="Times New Roman"/>
          <w:bCs/>
          <w:sz w:val="12"/>
          <w:szCs w:val="12"/>
        </w:rPr>
        <w:t>ти от «15» декабря 2020 года №17 «</w:t>
      </w:r>
      <w:r w:rsidR="00F32479" w:rsidRPr="00A15F53">
        <w:rPr>
          <w:rFonts w:ascii="Times New Roman" w:eastAsia="Calibri" w:hAnsi="Times New Roman" w:cs="Times New Roman"/>
          <w:bCs/>
          <w:sz w:val="12"/>
          <w:szCs w:val="12"/>
        </w:rPr>
        <w:t xml:space="preserve">Об утверждении Положения о ежегодном отчете Главы сельского поселения </w:t>
      </w:r>
      <w:r w:rsidR="00F32479" w:rsidRPr="00F32479">
        <w:rPr>
          <w:rFonts w:ascii="Times New Roman" w:eastAsia="Calibri" w:hAnsi="Times New Roman" w:cs="Times New Roman"/>
          <w:bCs/>
          <w:sz w:val="12"/>
          <w:szCs w:val="12"/>
        </w:rPr>
        <w:t xml:space="preserve">Липовка </w:t>
      </w:r>
      <w:r w:rsidR="00F32479" w:rsidRPr="00A15F53">
        <w:rPr>
          <w:rFonts w:ascii="Times New Roman" w:eastAsia="Calibri" w:hAnsi="Times New Roman" w:cs="Times New Roman"/>
          <w:bCs/>
          <w:sz w:val="12"/>
          <w:szCs w:val="12"/>
        </w:rPr>
        <w:t>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r w:rsidR="00F32479">
        <w:rPr>
          <w:rFonts w:ascii="Times New Roman" w:eastAsia="Calibri" w:hAnsi="Times New Roman" w:cs="Times New Roman"/>
          <w:bCs/>
          <w:sz w:val="12"/>
          <w:szCs w:val="12"/>
        </w:rPr>
        <w:t>………………………….………………………</w:t>
      </w:r>
      <w:r w:rsidR="00A30DE1">
        <w:rPr>
          <w:rFonts w:ascii="Times New Roman" w:eastAsia="Calibri" w:hAnsi="Times New Roman" w:cs="Times New Roman"/>
          <w:bCs/>
          <w:sz w:val="12"/>
          <w:szCs w:val="12"/>
        </w:rPr>
        <w:t>……………………………………………………………...…………32</w:t>
      </w:r>
    </w:p>
    <w:p w:rsidR="00F32479" w:rsidRDefault="003C2FDF" w:rsidP="00E645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F32479">
        <w:rPr>
          <w:rFonts w:ascii="Times New Roman" w:eastAsia="Calibri" w:hAnsi="Times New Roman" w:cs="Times New Roman"/>
          <w:bCs/>
          <w:sz w:val="12"/>
          <w:szCs w:val="12"/>
        </w:rPr>
        <w:t xml:space="preserve"> </w:t>
      </w:r>
      <w:r w:rsidR="00F32479" w:rsidRPr="00475472">
        <w:rPr>
          <w:rFonts w:ascii="Times New Roman" w:eastAsia="Calibri" w:hAnsi="Times New Roman" w:cs="Times New Roman"/>
          <w:bCs/>
          <w:sz w:val="12"/>
          <w:szCs w:val="12"/>
        </w:rPr>
        <w:t>Решение собр</w:t>
      </w:r>
      <w:r w:rsidR="00F32479">
        <w:rPr>
          <w:rFonts w:ascii="Times New Roman" w:eastAsia="Calibri" w:hAnsi="Times New Roman" w:cs="Times New Roman"/>
          <w:bCs/>
          <w:sz w:val="12"/>
          <w:szCs w:val="12"/>
        </w:rPr>
        <w:t xml:space="preserve">ания представителей </w:t>
      </w:r>
      <w:r w:rsidR="00F32479" w:rsidRPr="00A15F53">
        <w:rPr>
          <w:rFonts w:ascii="Times New Roman" w:eastAsia="Calibri" w:hAnsi="Times New Roman" w:cs="Times New Roman"/>
          <w:bCs/>
          <w:sz w:val="12"/>
          <w:szCs w:val="12"/>
        </w:rPr>
        <w:t xml:space="preserve">сельского поселения </w:t>
      </w:r>
      <w:r w:rsidR="00F32479" w:rsidRPr="00F32479">
        <w:rPr>
          <w:rFonts w:ascii="Times New Roman" w:eastAsia="Calibri" w:hAnsi="Times New Roman" w:cs="Times New Roman"/>
          <w:bCs/>
          <w:sz w:val="12"/>
          <w:szCs w:val="12"/>
        </w:rPr>
        <w:t xml:space="preserve">Липовка </w:t>
      </w:r>
      <w:r w:rsidR="00F32479" w:rsidRPr="00475472">
        <w:rPr>
          <w:rFonts w:ascii="Times New Roman" w:eastAsia="Calibri" w:hAnsi="Times New Roman" w:cs="Times New Roman"/>
          <w:bCs/>
          <w:sz w:val="12"/>
          <w:szCs w:val="12"/>
        </w:rPr>
        <w:t>муниципального района Сергиевский Самарской облас</w:t>
      </w:r>
      <w:r w:rsidR="00F32479">
        <w:rPr>
          <w:rFonts w:ascii="Times New Roman" w:eastAsia="Calibri" w:hAnsi="Times New Roman" w:cs="Times New Roman"/>
          <w:bCs/>
          <w:sz w:val="12"/>
          <w:szCs w:val="12"/>
        </w:rPr>
        <w:t>ти от «11» декабря 2020 года №16 «</w:t>
      </w:r>
      <w:r w:rsidR="00F32479" w:rsidRPr="001F0040">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F32479" w:rsidRPr="00F32479">
        <w:rPr>
          <w:rFonts w:ascii="Times New Roman" w:eastAsia="Calibri" w:hAnsi="Times New Roman" w:cs="Times New Roman"/>
          <w:bCs/>
          <w:sz w:val="12"/>
          <w:szCs w:val="12"/>
        </w:rPr>
        <w:t xml:space="preserve">Липовка </w:t>
      </w:r>
      <w:r w:rsidR="00F32479" w:rsidRPr="001F0040">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F32479" w:rsidRPr="00F32479">
        <w:rPr>
          <w:rFonts w:ascii="Times New Roman" w:eastAsia="Calibri" w:hAnsi="Times New Roman" w:cs="Times New Roman"/>
          <w:bCs/>
          <w:sz w:val="12"/>
          <w:szCs w:val="12"/>
        </w:rPr>
        <w:t xml:space="preserve">Липовка </w:t>
      </w:r>
      <w:r w:rsidR="00F32479" w:rsidRPr="001F0040">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F32479">
        <w:rPr>
          <w:rFonts w:ascii="Times New Roman" w:eastAsia="Calibri" w:hAnsi="Times New Roman" w:cs="Times New Roman"/>
          <w:bCs/>
          <w:sz w:val="12"/>
          <w:szCs w:val="12"/>
        </w:rPr>
        <w:t>»………………………………………………………….………….32</w:t>
      </w:r>
    </w:p>
    <w:p w:rsidR="00E645E5" w:rsidRDefault="003C2FDF" w:rsidP="00A70A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E645E5">
        <w:rPr>
          <w:rFonts w:ascii="Times New Roman" w:eastAsia="Calibri" w:hAnsi="Times New Roman" w:cs="Times New Roman"/>
          <w:bCs/>
          <w:sz w:val="12"/>
          <w:szCs w:val="12"/>
        </w:rPr>
        <w:t xml:space="preserve"> </w:t>
      </w:r>
      <w:r w:rsidR="00E645E5" w:rsidRPr="00475472">
        <w:rPr>
          <w:rFonts w:ascii="Times New Roman" w:eastAsia="Calibri" w:hAnsi="Times New Roman" w:cs="Times New Roman"/>
          <w:bCs/>
          <w:sz w:val="12"/>
          <w:szCs w:val="12"/>
        </w:rPr>
        <w:t>Решение собр</w:t>
      </w:r>
      <w:r w:rsidR="00E645E5">
        <w:rPr>
          <w:rFonts w:ascii="Times New Roman" w:eastAsia="Calibri" w:hAnsi="Times New Roman" w:cs="Times New Roman"/>
          <w:bCs/>
          <w:sz w:val="12"/>
          <w:szCs w:val="12"/>
        </w:rPr>
        <w:t xml:space="preserve">ания представителей </w:t>
      </w:r>
      <w:r w:rsidR="00E645E5" w:rsidRPr="00A15F53">
        <w:rPr>
          <w:rFonts w:ascii="Times New Roman" w:eastAsia="Calibri" w:hAnsi="Times New Roman" w:cs="Times New Roman"/>
          <w:bCs/>
          <w:sz w:val="12"/>
          <w:szCs w:val="12"/>
        </w:rPr>
        <w:t xml:space="preserve">сельского поселения </w:t>
      </w:r>
      <w:r w:rsidR="00E645E5" w:rsidRPr="00E645E5">
        <w:rPr>
          <w:rFonts w:ascii="Times New Roman" w:eastAsia="Calibri" w:hAnsi="Times New Roman" w:cs="Times New Roman"/>
          <w:bCs/>
          <w:sz w:val="12"/>
          <w:szCs w:val="12"/>
        </w:rPr>
        <w:t xml:space="preserve">Светлодольск </w:t>
      </w:r>
      <w:r w:rsidR="00E645E5" w:rsidRPr="00475472">
        <w:rPr>
          <w:rFonts w:ascii="Times New Roman" w:eastAsia="Calibri" w:hAnsi="Times New Roman" w:cs="Times New Roman"/>
          <w:bCs/>
          <w:sz w:val="12"/>
          <w:szCs w:val="12"/>
        </w:rPr>
        <w:t>муниципального района Сергиевский Самарской облас</w:t>
      </w:r>
      <w:r w:rsidR="00E645E5">
        <w:rPr>
          <w:rFonts w:ascii="Times New Roman" w:eastAsia="Calibri" w:hAnsi="Times New Roman" w:cs="Times New Roman"/>
          <w:bCs/>
          <w:sz w:val="12"/>
          <w:szCs w:val="12"/>
        </w:rPr>
        <w:t>ти от «14» декабря 2020 года №19 «</w:t>
      </w:r>
      <w:r w:rsidR="00E645E5" w:rsidRPr="00A15F53">
        <w:rPr>
          <w:rFonts w:ascii="Times New Roman" w:eastAsia="Calibri" w:hAnsi="Times New Roman" w:cs="Times New Roman"/>
          <w:bCs/>
          <w:sz w:val="12"/>
          <w:szCs w:val="12"/>
        </w:rPr>
        <w:t xml:space="preserve">Об утверждении Положения о ежегодном отчете Главы сельского поселения </w:t>
      </w:r>
      <w:r w:rsidR="00E645E5" w:rsidRPr="00E645E5">
        <w:rPr>
          <w:rFonts w:ascii="Times New Roman" w:eastAsia="Calibri" w:hAnsi="Times New Roman" w:cs="Times New Roman"/>
          <w:bCs/>
          <w:sz w:val="12"/>
          <w:szCs w:val="12"/>
        </w:rPr>
        <w:t xml:space="preserve">Светлодольск </w:t>
      </w:r>
      <w:r w:rsidR="00E645E5" w:rsidRPr="00A15F53">
        <w:rPr>
          <w:rFonts w:ascii="Times New Roman" w:eastAsia="Calibri" w:hAnsi="Times New Roman" w:cs="Times New Roman"/>
          <w:bCs/>
          <w:sz w:val="12"/>
          <w:szCs w:val="12"/>
        </w:rPr>
        <w:t>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r w:rsidR="00E645E5">
        <w:rPr>
          <w:rFonts w:ascii="Times New Roman" w:eastAsia="Calibri" w:hAnsi="Times New Roman" w:cs="Times New Roman"/>
          <w:bCs/>
          <w:sz w:val="12"/>
          <w:szCs w:val="12"/>
        </w:rPr>
        <w:t>………………………….……………………………………………………………………………………...…………33</w:t>
      </w:r>
    </w:p>
    <w:p w:rsidR="00A70AE7" w:rsidRDefault="003C2FDF" w:rsidP="00A70A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5A1D87">
        <w:rPr>
          <w:rFonts w:ascii="Times New Roman" w:eastAsia="Calibri" w:hAnsi="Times New Roman" w:cs="Times New Roman"/>
          <w:bCs/>
          <w:sz w:val="12"/>
          <w:szCs w:val="12"/>
        </w:rPr>
        <w:t xml:space="preserve"> </w:t>
      </w:r>
      <w:r w:rsidR="005A1D87" w:rsidRPr="00475472">
        <w:rPr>
          <w:rFonts w:ascii="Times New Roman" w:eastAsia="Calibri" w:hAnsi="Times New Roman" w:cs="Times New Roman"/>
          <w:bCs/>
          <w:sz w:val="12"/>
          <w:szCs w:val="12"/>
        </w:rPr>
        <w:t>Решение собр</w:t>
      </w:r>
      <w:r w:rsidR="005A1D87">
        <w:rPr>
          <w:rFonts w:ascii="Times New Roman" w:eastAsia="Calibri" w:hAnsi="Times New Roman" w:cs="Times New Roman"/>
          <w:bCs/>
          <w:sz w:val="12"/>
          <w:szCs w:val="12"/>
        </w:rPr>
        <w:t xml:space="preserve">ания представителей </w:t>
      </w:r>
      <w:r w:rsidR="005A1D87" w:rsidRPr="00A15F53">
        <w:rPr>
          <w:rFonts w:ascii="Times New Roman" w:eastAsia="Calibri" w:hAnsi="Times New Roman" w:cs="Times New Roman"/>
          <w:bCs/>
          <w:sz w:val="12"/>
          <w:szCs w:val="12"/>
        </w:rPr>
        <w:t xml:space="preserve">сельского поселения </w:t>
      </w:r>
      <w:r w:rsidR="005A1D87" w:rsidRPr="00E645E5">
        <w:rPr>
          <w:rFonts w:ascii="Times New Roman" w:eastAsia="Calibri" w:hAnsi="Times New Roman" w:cs="Times New Roman"/>
          <w:bCs/>
          <w:sz w:val="12"/>
          <w:szCs w:val="12"/>
        </w:rPr>
        <w:t xml:space="preserve">Светлодольск </w:t>
      </w:r>
      <w:r w:rsidR="005A1D87" w:rsidRPr="00475472">
        <w:rPr>
          <w:rFonts w:ascii="Times New Roman" w:eastAsia="Calibri" w:hAnsi="Times New Roman" w:cs="Times New Roman"/>
          <w:bCs/>
          <w:sz w:val="12"/>
          <w:szCs w:val="12"/>
        </w:rPr>
        <w:t>муниципального района Сергиевский Самарской облас</w:t>
      </w:r>
      <w:r w:rsidR="00A70AE7">
        <w:rPr>
          <w:rFonts w:ascii="Times New Roman" w:eastAsia="Calibri" w:hAnsi="Times New Roman" w:cs="Times New Roman"/>
          <w:bCs/>
          <w:sz w:val="12"/>
          <w:szCs w:val="12"/>
        </w:rPr>
        <w:t>ти от «11» декабря 2020 года №17</w:t>
      </w:r>
      <w:r w:rsidR="005A1D87">
        <w:rPr>
          <w:rFonts w:ascii="Times New Roman" w:eastAsia="Calibri" w:hAnsi="Times New Roman" w:cs="Times New Roman"/>
          <w:bCs/>
          <w:sz w:val="12"/>
          <w:szCs w:val="12"/>
        </w:rPr>
        <w:t xml:space="preserve"> «</w:t>
      </w:r>
      <w:r w:rsidR="005A1D87" w:rsidRPr="001F0040">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5A1D87" w:rsidRPr="00E645E5">
        <w:rPr>
          <w:rFonts w:ascii="Times New Roman" w:eastAsia="Calibri" w:hAnsi="Times New Roman" w:cs="Times New Roman"/>
          <w:bCs/>
          <w:sz w:val="12"/>
          <w:szCs w:val="12"/>
        </w:rPr>
        <w:t xml:space="preserve">Светлодольск </w:t>
      </w:r>
      <w:r w:rsidR="005A1D87" w:rsidRPr="001F0040">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5A1D87" w:rsidRPr="00E645E5">
        <w:rPr>
          <w:rFonts w:ascii="Times New Roman" w:eastAsia="Calibri" w:hAnsi="Times New Roman" w:cs="Times New Roman"/>
          <w:bCs/>
          <w:sz w:val="12"/>
          <w:szCs w:val="12"/>
        </w:rPr>
        <w:t xml:space="preserve">Светлодольск </w:t>
      </w:r>
      <w:r w:rsidR="005A1D87" w:rsidRPr="001F0040">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5A1D87">
        <w:rPr>
          <w:rFonts w:ascii="Times New Roman" w:eastAsia="Calibri" w:hAnsi="Times New Roman" w:cs="Times New Roman"/>
          <w:bCs/>
          <w:sz w:val="12"/>
          <w:szCs w:val="12"/>
        </w:rPr>
        <w:t>»………………………………………………………….…34</w:t>
      </w:r>
    </w:p>
    <w:p w:rsidR="00A70AE7" w:rsidRDefault="003C2FDF" w:rsidP="005627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A70AE7">
        <w:rPr>
          <w:rFonts w:ascii="Times New Roman" w:eastAsia="Calibri" w:hAnsi="Times New Roman" w:cs="Times New Roman"/>
          <w:bCs/>
          <w:sz w:val="12"/>
          <w:szCs w:val="12"/>
        </w:rPr>
        <w:t xml:space="preserve"> </w:t>
      </w:r>
      <w:r w:rsidR="00A70AE7" w:rsidRPr="00475472">
        <w:rPr>
          <w:rFonts w:ascii="Times New Roman" w:eastAsia="Calibri" w:hAnsi="Times New Roman" w:cs="Times New Roman"/>
          <w:bCs/>
          <w:sz w:val="12"/>
          <w:szCs w:val="12"/>
        </w:rPr>
        <w:t>Решение собр</w:t>
      </w:r>
      <w:r w:rsidR="00A70AE7">
        <w:rPr>
          <w:rFonts w:ascii="Times New Roman" w:eastAsia="Calibri" w:hAnsi="Times New Roman" w:cs="Times New Roman"/>
          <w:bCs/>
          <w:sz w:val="12"/>
          <w:szCs w:val="12"/>
        </w:rPr>
        <w:t xml:space="preserve">ания представителей </w:t>
      </w:r>
      <w:r w:rsidR="00A70AE7" w:rsidRPr="00A15F53">
        <w:rPr>
          <w:rFonts w:ascii="Times New Roman" w:eastAsia="Calibri" w:hAnsi="Times New Roman" w:cs="Times New Roman"/>
          <w:bCs/>
          <w:sz w:val="12"/>
          <w:szCs w:val="12"/>
        </w:rPr>
        <w:t xml:space="preserve">сельского поселения </w:t>
      </w:r>
      <w:r w:rsidR="00A70AE7" w:rsidRPr="00A70AE7">
        <w:rPr>
          <w:rFonts w:ascii="Times New Roman" w:eastAsia="Calibri" w:hAnsi="Times New Roman" w:cs="Times New Roman"/>
          <w:bCs/>
          <w:sz w:val="12"/>
          <w:szCs w:val="12"/>
        </w:rPr>
        <w:t xml:space="preserve">Сергиевск </w:t>
      </w:r>
      <w:r w:rsidR="00A70AE7" w:rsidRPr="00475472">
        <w:rPr>
          <w:rFonts w:ascii="Times New Roman" w:eastAsia="Calibri" w:hAnsi="Times New Roman" w:cs="Times New Roman"/>
          <w:bCs/>
          <w:sz w:val="12"/>
          <w:szCs w:val="12"/>
        </w:rPr>
        <w:t>муниципального района Сергиевский Самарской облас</w:t>
      </w:r>
      <w:r w:rsidR="00A70AE7">
        <w:rPr>
          <w:rFonts w:ascii="Times New Roman" w:eastAsia="Calibri" w:hAnsi="Times New Roman" w:cs="Times New Roman"/>
          <w:bCs/>
          <w:sz w:val="12"/>
          <w:szCs w:val="12"/>
        </w:rPr>
        <w:t>ти от «15» декабря 2020 года №18 «</w:t>
      </w:r>
      <w:r w:rsidR="00A70AE7" w:rsidRPr="00A15F53">
        <w:rPr>
          <w:rFonts w:ascii="Times New Roman" w:eastAsia="Calibri" w:hAnsi="Times New Roman" w:cs="Times New Roman"/>
          <w:bCs/>
          <w:sz w:val="12"/>
          <w:szCs w:val="12"/>
        </w:rPr>
        <w:t xml:space="preserve">Об утверждении Положения о ежегодном отчете Главы сельского поселения </w:t>
      </w:r>
      <w:r w:rsidR="00A70AE7" w:rsidRPr="00A70AE7">
        <w:rPr>
          <w:rFonts w:ascii="Times New Roman" w:eastAsia="Calibri" w:hAnsi="Times New Roman" w:cs="Times New Roman"/>
          <w:bCs/>
          <w:sz w:val="12"/>
          <w:szCs w:val="12"/>
        </w:rPr>
        <w:t xml:space="preserve">Сергиевск </w:t>
      </w:r>
      <w:r w:rsidR="00A70AE7" w:rsidRPr="00A15F53">
        <w:rPr>
          <w:rFonts w:ascii="Times New Roman" w:eastAsia="Calibri" w:hAnsi="Times New Roman" w:cs="Times New Roman"/>
          <w:bCs/>
          <w:sz w:val="12"/>
          <w:szCs w:val="12"/>
        </w:rPr>
        <w:t>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r w:rsidR="00A70AE7">
        <w:rPr>
          <w:rFonts w:ascii="Times New Roman" w:eastAsia="Calibri" w:hAnsi="Times New Roman" w:cs="Times New Roman"/>
          <w:bCs/>
          <w:sz w:val="12"/>
          <w:szCs w:val="12"/>
        </w:rPr>
        <w:t>………………………….……………………………………………………………………………………...…………35</w:t>
      </w:r>
    </w:p>
    <w:p w:rsidR="003C2FDF" w:rsidRDefault="003C2FDF" w:rsidP="00A46D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562713">
        <w:rPr>
          <w:rFonts w:ascii="Times New Roman" w:eastAsia="Calibri" w:hAnsi="Times New Roman" w:cs="Times New Roman"/>
          <w:bCs/>
          <w:sz w:val="12"/>
          <w:szCs w:val="12"/>
        </w:rPr>
        <w:t xml:space="preserve"> </w:t>
      </w:r>
      <w:r w:rsidR="00562713" w:rsidRPr="00475472">
        <w:rPr>
          <w:rFonts w:ascii="Times New Roman" w:eastAsia="Calibri" w:hAnsi="Times New Roman" w:cs="Times New Roman"/>
          <w:bCs/>
          <w:sz w:val="12"/>
          <w:szCs w:val="12"/>
        </w:rPr>
        <w:t>Решение собр</w:t>
      </w:r>
      <w:r w:rsidR="00562713">
        <w:rPr>
          <w:rFonts w:ascii="Times New Roman" w:eastAsia="Calibri" w:hAnsi="Times New Roman" w:cs="Times New Roman"/>
          <w:bCs/>
          <w:sz w:val="12"/>
          <w:szCs w:val="12"/>
        </w:rPr>
        <w:t xml:space="preserve">ания представителей </w:t>
      </w:r>
      <w:r w:rsidR="00562713" w:rsidRPr="00A15F53">
        <w:rPr>
          <w:rFonts w:ascii="Times New Roman" w:eastAsia="Calibri" w:hAnsi="Times New Roman" w:cs="Times New Roman"/>
          <w:bCs/>
          <w:sz w:val="12"/>
          <w:szCs w:val="12"/>
        </w:rPr>
        <w:t xml:space="preserve">сельского поселения </w:t>
      </w:r>
      <w:r w:rsidR="00562713" w:rsidRPr="00562713">
        <w:rPr>
          <w:rFonts w:ascii="Times New Roman" w:eastAsia="Calibri" w:hAnsi="Times New Roman" w:cs="Times New Roman"/>
          <w:bCs/>
          <w:sz w:val="12"/>
          <w:szCs w:val="12"/>
        </w:rPr>
        <w:t xml:space="preserve">Серноводск </w:t>
      </w:r>
      <w:r w:rsidR="00562713" w:rsidRPr="00475472">
        <w:rPr>
          <w:rFonts w:ascii="Times New Roman" w:eastAsia="Calibri" w:hAnsi="Times New Roman" w:cs="Times New Roman"/>
          <w:bCs/>
          <w:sz w:val="12"/>
          <w:szCs w:val="12"/>
        </w:rPr>
        <w:t>муниципального района Сергиевский Самарской облас</w:t>
      </w:r>
      <w:r w:rsidR="00562713">
        <w:rPr>
          <w:rFonts w:ascii="Times New Roman" w:eastAsia="Calibri" w:hAnsi="Times New Roman" w:cs="Times New Roman"/>
          <w:bCs/>
          <w:sz w:val="12"/>
          <w:szCs w:val="12"/>
        </w:rPr>
        <w:t>ти от «15» декабря 2020 года №18 «</w:t>
      </w:r>
      <w:r w:rsidR="00562713" w:rsidRPr="00A15F53">
        <w:rPr>
          <w:rFonts w:ascii="Times New Roman" w:eastAsia="Calibri" w:hAnsi="Times New Roman" w:cs="Times New Roman"/>
          <w:bCs/>
          <w:sz w:val="12"/>
          <w:szCs w:val="12"/>
        </w:rPr>
        <w:t xml:space="preserve">Об утверждении Положения о ежегодном отчете Главы сельского поселения </w:t>
      </w:r>
      <w:r w:rsidR="00562713" w:rsidRPr="00562713">
        <w:rPr>
          <w:rFonts w:ascii="Times New Roman" w:eastAsia="Calibri" w:hAnsi="Times New Roman" w:cs="Times New Roman"/>
          <w:bCs/>
          <w:sz w:val="12"/>
          <w:szCs w:val="12"/>
        </w:rPr>
        <w:t xml:space="preserve">Серноводск </w:t>
      </w:r>
      <w:r w:rsidR="00562713" w:rsidRPr="00A15F53">
        <w:rPr>
          <w:rFonts w:ascii="Times New Roman" w:eastAsia="Calibri" w:hAnsi="Times New Roman" w:cs="Times New Roman"/>
          <w:bCs/>
          <w:sz w:val="12"/>
          <w:szCs w:val="12"/>
        </w:rPr>
        <w:t>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r w:rsidR="00562713">
        <w:rPr>
          <w:rFonts w:ascii="Times New Roman" w:eastAsia="Calibri" w:hAnsi="Times New Roman" w:cs="Times New Roman"/>
          <w:bCs/>
          <w:sz w:val="12"/>
          <w:szCs w:val="12"/>
        </w:rPr>
        <w:t>………………………….……………………………………………………………………………………...…………36</w:t>
      </w:r>
    </w:p>
    <w:p w:rsidR="00A46D6F" w:rsidRDefault="003C2FDF" w:rsidP="006927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A46D6F">
        <w:rPr>
          <w:rFonts w:ascii="Times New Roman" w:eastAsia="Calibri" w:hAnsi="Times New Roman" w:cs="Times New Roman"/>
          <w:bCs/>
          <w:sz w:val="12"/>
          <w:szCs w:val="12"/>
        </w:rPr>
        <w:t xml:space="preserve"> </w:t>
      </w:r>
      <w:r w:rsidR="00A46D6F" w:rsidRPr="00475472">
        <w:rPr>
          <w:rFonts w:ascii="Times New Roman" w:eastAsia="Calibri" w:hAnsi="Times New Roman" w:cs="Times New Roman"/>
          <w:bCs/>
          <w:sz w:val="12"/>
          <w:szCs w:val="12"/>
        </w:rPr>
        <w:t>Решение собр</w:t>
      </w:r>
      <w:r w:rsidR="00A46D6F">
        <w:rPr>
          <w:rFonts w:ascii="Times New Roman" w:eastAsia="Calibri" w:hAnsi="Times New Roman" w:cs="Times New Roman"/>
          <w:bCs/>
          <w:sz w:val="12"/>
          <w:szCs w:val="12"/>
        </w:rPr>
        <w:t xml:space="preserve">ания представителей </w:t>
      </w:r>
      <w:r w:rsidR="00A46D6F" w:rsidRPr="00A15F53">
        <w:rPr>
          <w:rFonts w:ascii="Times New Roman" w:eastAsia="Calibri" w:hAnsi="Times New Roman" w:cs="Times New Roman"/>
          <w:bCs/>
          <w:sz w:val="12"/>
          <w:szCs w:val="12"/>
        </w:rPr>
        <w:t xml:space="preserve">сельского поселения </w:t>
      </w:r>
      <w:r w:rsidR="00A46D6F" w:rsidRPr="00A46D6F">
        <w:rPr>
          <w:rFonts w:ascii="Times New Roman" w:eastAsia="Calibri" w:hAnsi="Times New Roman" w:cs="Times New Roman"/>
          <w:bCs/>
          <w:sz w:val="12"/>
          <w:szCs w:val="12"/>
        </w:rPr>
        <w:t xml:space="preserve">Сургут </w:t>
      </w:r>
      <w:r w:rsidR="00A46D6F" w:rsidRPr="00475472">
        <w:rPr>
          <w:rFonts w:ascii="Times New Roman" w:eastAsia="Calibri" w:hAnsi="Times New Roman" w:cs="Times New Roman"/>
          <w:bCs/>
          <w:sz w:val="12"/>
          <w:szCs w:val="12"/>
        </w:rPr>
        <w:t>муниципального района Сергиевский Самарской облас</w:t>
      </w:r>
      <w:r w:rsidR="00A46D6F">
        <w:rPr>
          <w:rFonts w:ascii="Times New Roman" w:eastAsia="Calibri" w:hAnsi="Times New Roman" w:cs="Times New Roman"/>
          <w:bCs/>
          <w:sz w:val="12"/>
          <w:szCs w:val="12"/>
        </w:rPr>
        <w:t>ти от «15» декабря 2020 года №18 «</w:t>
      </w:r>
      <w:r w:rsidR="00A46D6F" w:rsidRPr="00A15F53">
        <w:rPr>
          <w:rFonts w:ascii="Times New Roman" w:eastAsia="Calibri" w:hAnsi="Times New Roman" w:cs="Times New Roman"/>
          <w:bCs/>
          <w:sz w:val="12"/>
          <w:szCs w:val="12"/>
        </w:rPr>
        <w:t xml:space="preserve">Об утверждении Положения о ежегодном отчете Главы сельского поселения </w:t>
      </w:r>
      <w:r w:rsidR="00A46D6F" w:rsidRPr="00A46D6F">
        <w:rPr>
          <w:rFonts w:ascii="Times New Roman" w:eastAsia="Calibri" w:hAnsi="Times New Roman" w:cs="Times New Roman"/>
          <w:bCs/>
          <w:sz w:val="12"/>
          <w:szCs w:val="12"/>
        </w:rPr>
        <w:t xml:space="preserve">Сургут </w:t>
      </w:r>
      <w:r w:rsidR="00A46D6F" w:rsidRPr="00A15F53">
        <w:rPr>
          <w:rFonts w:ascii="Times New Roman" w:eastAsia="Calibri" w:hAnsi="Times New Roman" w:cs="Times New Roman"/>
          <w:bCs/>
          <w:sz w:val="12"/>
          <w:szCs w:val="12"/>
        </w:rPr>
        <w:t>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r w:rsidR="00A46D6F">
        <w:rPr>
          <w:rFonts w:ascii="Times New Roman" w:eastAsia="Calibri" w:hAnsi="Times New Roman" w:cs="Times New Roman"/>
          <w:bCs/>
          <w:sz w:val="12"/>
          <w:szCs w:val="12"/>
        </w:rPr>
        <w:t>………………………….………………………</w:t>
      </w:r>
      <w:r w:rsidR="00A30DE1">
        <w:rPr>
          <w:rFonts w:ascii="Times New Roman" w:eastAsia="Calibri" w:hAnsi="Times New Roman" w:cs="Times New Roman"/>
          <w:bCs/>
          <w:sz w:val="12"/>
          <w:szCs w:val="12"/>
        </w:rPr>
        <w:t>……………………………………………………………...…………37</w:t>
      </w:r>
    </w:p>
    <w:p w:rsidR="00692704" w:rsidRDefault="003C2FDF" w:rsidP="00C10EE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692704">
        <w:rPr>
          <w:rFonts w:ascii="Times New Roman" w:eastAsia="Calibri" w:hAnsi="Times New Roman" w:cs="Times New Roman"/>
          <w:bCs/>
          <w:sz w:val="12"/>
          <w:szCs w:val="12"/>
        </w:rPr>
        <w:t xml:space="preserve"> </w:t>
      </w:r>
      <w:r w:rsidR="00692704" w:rsidRPr="00475472">
        <w:rPr>
          <w:rFonts w:ascii="Times New Roman" w:eastAsia="Calibri" w:hAnsi="Times New Roman" w:cs="Times New Roman"/>
          <w:bCs/>
          <w:sz w:val="12"/>
          <w:szCs w:val="12"/>
        </w:rPr>
        <w:t>Решение собр</w:t>
      </w:r>
      <w:r w:rsidR="00692704">
        <w:rPr>
          <w:rFonts w:ascii="Times New Roman" w:eastAsia="Calibri" w:hAnsi="Times New Roman" w:cs="Times New Roman"/>
          <w:bCs/>
          <w:sz w:val="12"/>
          <w:szCs w:val="12"/>
        </w:rPr>
        <w:t xml:space="preserve">ания представителей </w:t>
      </w:r>
      <w:r w:rsidR="00692704" w:rsidRPr="00A15F53">
        <w:rPr>
          <w:rFonts w:ascii="Times New Roman" w:eastAsia="Calibri" w:hAnsi="Times New Roman" w:cs="Times New Roman"/>
          <w:bCs/>
          <w:sz w:val="12"/>
          <w:szCs w:val="12"/>
        </w:rPr>
        <w:t xml:space="preserve">сельского поселения </w:t>
      </w:r>
      <w:r w:rsidR="00C10EE2" w:rsidRPr="00A46D6F">
        <w:rPr>
          <w:rFonts w:ascii="Times New Roman" w:eastAsia="Calibri" w:hAnsi="Times New Roman" w:cs="Times New Roman"/>
          <w:bCs/>
          <w:sz w:val="12"/>
          <w:szCs w:val="12"/>
        </w:rPr>
        <w:t xml:space="preserve">Сургут </w:t>
      </w:r>
      <w:r w:rsidR="00692704" w:rsidRPr="00475472">
        <w:rPr>
          <w:rFonts w:ascii="Times New Roman" w:eastAsia="Calibri" w:hAnsi="Times New Roman" w:cs="Times New Roman"/>
          <w:bCs/>
          <w:sz w:val="12"/>
          <w:szCs w:val="12"/>
        </w:rPr>
        <w:t>муниципального района Сергиевский Самарской облас</w:t>
      </w:r>
      <w:r w:rsidR="00692704">
        <w:rPr>
          <w:rFonts w:ascii="Times New Roman" w:eastAsia="Calibri" w:hAnsi="Times New Roman" w:cs="Times New Roman"/>
          <w:bCs/>
          <w:sz w:val="12"/>
          <w:szCs w:val="12"/>
        </w:rPr>
        <w:t>ти от «11» декабря 2020 года №17 «</w:t>
      </w:r>
      <w:r w:rsidR="00692704" w:rsidRPr="001F0040">
        <w:rPr>
          <w:rFonts w:ascii="Times New Roman" w:eastAsia="Calibri" w:hAnsi="Times New Roman" w:cs="Times New Roman"/>
          <w:bCs/>
          <w:sz w:val="12"/>
          <w:szCs w:val="12"/>
        </w:rPr>
        <w:t xml:space="preserve">О предварительном одобрении проекта решения Собрания представителей сельского поселения </w:t>
      </w:r>
      <w:r w:rsidR="00C10EE2" w:rsidRPr="00A46D6F">
        <w:rPr>
          <w:rFonts w:ascii="Times New Roman" w:eastAsia="Calibri" w:hAnsi="Times New Roman" w:cs="Times New Roman"/>
          <w:bCs/>
          <w:sz w:val="12"/>
          <w:szCs w:val="12"/>
        </w:rPr>
        <w:t xml:space="preserve">Сургут </w:t>
      </w:r>
      <w:r w:rsidR="00692704" w:rsidRPr="001F0040">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сельского поселения </w:t>
      </w:r>
      <w:r w:rsidR="00C10EE2" w:rsidRPr="00A46D6F">
        <w:rPr>
          <w:rFonts w:ascii="Times New Roman" w:eastAsia="Calibri" w:hAnsi="Times New Roman" w:cs="Times New Roman"/>
          <w:bCs/>
          <w:sz w:val="12"/>
          <w:szCs w:val="12"/>
        </w:rPr>
        <w:t xml:space="preserve">Сургут </w:t>
      </w:r>
      <w:r w:rsidR="00692704" w:rsidRPr="001F0040">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692704">
        <w:rPr>
          <w:rFonts w:ascii="Times New Roman" w:eastAsia="Calibri" w:hAnsi="Times New Roman" w:cs="Times New Roman"/>
          <w:bCs/>
          <w:sz w:val="12"/>
          <w:szCs w:val="12"/>
        </w:rPr>
        <w:t>»……………………………………………</w:t>
      </w:r>
      <w:r w:rsidR="00C10EE2">
        <w:rPr>
          <w:rFonts w:ascii="Times New Roman" w:eastAsia="Calibri" w:hAnsi="Times New Roman" w:cs="Times New Roman"/>
          <w:bCs/>
          <w:sz w:val="12"/>
          <w:szCs w:val="12"/>
        </w:rPr>
        <w:t>………………………</w:t>
      </w:r>
      <w:r w:rsidR="00692704">
        <w:rPr>
          <w:rFonts w:ascii="Times New Roman" w:eastAsia="Calibri" w:hAnsi="Times New Roman" w:cs="Times New Roman"/>
          <w:bCs/>
          <w:sz w:val="12"/>
          <w:szCs w:val="12"/>
        </w:rPr>
        <w:t>…………….…37</w:t>
      </w:r>
    </w:p>
    <w:p w:rsidR="00C10EE2" w:rsidRDefault="003C2FDF" w:rsidP="00DC10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C10EE2">
        <w:rPr>
          <w:rFonts w:ascii="Times New Roman" w:eastAsia="Calibri" w:hAnsi="Times New Roman" w:cs="Times New Roman"/>
          <w:bCs/>
          <w:sz w:val="12"/>
          <w:szCs w:val="12"/>
        </w:rPr>
        <w:t xml:space="preserve"> </w:t>
      </w:r>
      <w:r w:rsidR="00C10EE2" w:rsidRPr="00475472">
        <w:rPr>
          <w:rFonts w:ascii="Times New Roman" w:eastAsia="Calibri" w:hAnsi="Times New Roman" w:cs="Times New Roman"/>
          <w:bCs/>
          <w:sz w:val="12"/>
          <w:szCs w:val="12"/>
        </w:rPr>
        <w:t>Решение собр</w:t>
      </w:r>
      <w:r w:rsidR="00C10EE2">
        <w:rPr>
          <w:rFonts w:ascii="Times New Roman" w:eastAsia="Calibri" w:hAnsi="Times New Roman" w:cs="Times New Roman"/>
          <w:bCs/>
          <w:sz w:val="12"/>
          <w:szCs w:val="12"/>
        </w:rPr>
        <w:t xml:space="preserve">ания представителей </w:t>
      </w:r>
      <w:r w:rsidR="00C10EE2" w:rsidRPr="00C10EE2">
        <w:rPr>
          <w:rFonts w:ascii="Times New Roman" w:eastAsia="Calibri" w:hAnsi="Times New Roman" w:cs="Times New Roman"/>
          <w:bCs/>
          <w:sz w:val="12"/>
          <w:szCs w:val="12"/>
        </w:rPr>
        <w:t>городского поселения Суходол</w:t>
      </w:r>
      <w:r w:rsidR="00C10EE2">
        <w:rPr>
          <w:rFonts w:ascii="Times New Roman" w:eastAsia="Calibri" w:hAnsi="Times New Roman" w:cs="Times New Roman"/>
          <w:bCs/>
          <w:sz w:val="12"/>
          <w:szCs w:val="12"/>
        </w:rPr>
        <w:t xml:space="preserve"> </w:t>
      </w:r>
      <w:r w:rsidR="00C10EE2" w:rsidRPr="00475472">
        <w:rPr>
          <w:rFonts w:ascii="Times New Roman" w:eastAsia="Calibri" w:hAnsi="Times New Roman" w:cs="Times New Roman"/>
          <w:bCs/>
          <w:sz w:val="12"/>
          <w:szCs w:val="12"/>
        </w:rPr>
        <w:t>муниципального района Сергиевский Самарской облас</w:t>
      </w:r>
      <w:r w:rsidR="00C10EE2">
        <w:rPr>
          <w:rFonts w:ascii="Times New Roman" w:eastAsia="Calibri" w:hAnsi="Times New Roman" w:cs="Times New Roman"/>
          <w:bCs/>
          <w:sz w:val="12"/>
          <w:szCs w:val="12"/>
        </w:rPr>
        <w:t>ти от «15» декабря 2020 года №12 «</w:t>
      </w:r>
      <w:r w:rsidR="00C10EE2" w:rsidRPr="00A15F53">
        <w:rPr>
          <w:rFonts w:ascii="Times New Roman" w:eastAsia="Calibri" w:hAnsi="Times New Roman" w:cs="Times New Roman"/>
          <w:bCs/>
          <w:sz w:val="12"/>
          <w:szCs w:val="12"/>
        </w:rPr>
        <w:t xml:space="preserve">Об утверждении Положения о ежегодном отчете Главы </w:t>
      </w:r>
      <w:r w:rsidR="00C10EE2" w:rsidRPr="00C10EE2">
        <w:rPr>
          <w:rFonts w:ascii="Times New Roman" w:eastAsia="Calibri" w:hAnsi="Times New Roman" w:cs="Times New Roman"/>
          <w:bCs/>
          <w:sz w:val="12"/>
          <w:szCs w:val="12"/>
        </w:rPr>
        <w:t>городского поселения Суходол</w:t>
      </w:r>
      <w:r w:rsidR="00C10EE2" w:rsidRPr="00A46D6F">
        <w:rPr>
          <w:rFonts w:ascii="Times New Roman" w:eastAsia="Calibri" w:hAnsi="Times New Roman" w:cs="Times New Roman"/>
          <w:bCs/>
          <w:sz w:val="12"/>
          <w:szCs w:val="12"/>
        </w:rPr>
        <w:t xml:space="preserve"> </w:t>
      </w:r>
      <w:r w:rsidR="00C10EE2" w:rsidRPr="00A15F53">
        <w:rPr>
          <w:rFonts w:ascii="Times New Roman" w:eastAsia="Calibri" w:hAnsi="Times New Roman" w:cs="Times New Roman"/>
          <w:bCs/>
          <w:sz w:val="12"/>
          <w:szCs w:val="12"/>
        </w:rPr>
        <w:t>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r w:rsidR="00C10EE2">
        <w:rPr>
          <w:rFonts w:ascii="Times New Roman" w:eastAsia="Calibri" w:hAnsi="Times New Roman" w:cs="Times New Roman"/>
          <w:bCs/>
          <w:sz w:val="12"/>
          <w:szCs w:val="12"/>
        </w:rPr>
        <w:t>………………………….……………………………………………………………………………………...…………38</w:t>
      </w:r>
    </w:p>
    <w:p w:rsidR="00DC1069" w:rsidRDefault="003C2FDF" w:rsidP="003A04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DC1069">
        <w:rPr>
          <w:rFonts w:ascii="Times New Roman" w:eastAsia="Calibri" w:hAnsi="Times New Roman" w:cs="Times New Roman"/>
          <w:bCs/>
          <w:sz w:val="12"/>
          <w:szCs w:val="12"/>
        </w:rPr>
        <w:t xml:space="preserve"> </w:t>
      </w:r>
      <w:r w:rsidR="00DC1069" w:rsidRPr="00475472">
        <w:rPr>
          <w:rFonts w:ascii="Times New Roman" w:eastAsia="Calibri" w:hAnsi="Times New Roman" w:cs="Times New Roman"/>
          <w:bCs/>
          <w:sz w:val="12"/>
          <w:szCs w:val="12"/>
        </w:rPr>
        <w:t>Решение собр</w:t>
      </w:r>
      <w:r w:rsidR="00DC1069">
        <w:rPr>
          <w:rFonts w:ascii="Times New Roman" w:eastAsia="Calibri" w:hAnsi="Times New Roman" w:cs="Times New Roman"/>
          <w:bCs/>
          <w:sz w:val="12"/>
          <w:szCs w:val="12"/>
        </w:rPr>
        <w:t xml:space="preserve">ания представителей </w:t>
      </w:r>
      <w:r w:rsidR="00DC1069" w:rsidRPr="00C10EE2">
        <w:rPr>
          <w:rFonts w:ascii="Times New Roman" w:eastAsia="Calibri" w:hAnsi="Times New Roman" w:cs="Times New Roman"/>
          <w:bCs/>
          <w:sz w:val="12"/>
          <w:szCs w:val="12"/>
        </w:rPr>
        <w:t>городского поселения Суходол</w:t>
      </w:r>
      <w:r w:rsidR="00DC1069">
        <w:rPr>
          <w:rFonts w:ascii="Times New Roman" w:eastAsia="Calibri" w:hAnsi="Times New Roman" w:cs="Times New Roman"/>
          <w:bCs/>
          <w:sz w:val="12"/>
          <w:szCs w:val="12"/>
        </w:rPr>
        <w:t xml:space="preserve"> </w:t>
      </w:r>
      <w:r w:rsidR="00DC1069" w:rsidRPr="00475472">
        <w:rPr>
          <w:rFonts w:ascii="Times New Roman" w:eastAsia="Calibri" w:hAnsi="Times New Roman" w:cs="Times New Roman"/>
          <w:bCs/>
          <w:sz w:val="12"/>
          <w:szCs w:val="12"/>
        </w:rPr>
        <w:t>муниципального района Сергиевский Самарской облас</w:t>
      </w:r>
      <w:r w:rsidR="00DC1069">
        <w:rPr>
          <w:rFonts w:ascii="Times New Roman" w:eastAsia="Calibri" w:hAnsi="Times New Roman" w:cs="Times New Roman"/>
          <w:bCs/>
          <w:sz w:val="12"/>
          <w:szCs w:val="12"/>
        </w:rPr>
        <w:t>ти от «11» декабря 2020 года №11 «</w:t>
      </w:r>
      <w:r w:rsidR="00DC1069" w:rsidRPr="001F0040">
        <w:rPr>
          <w:rFonts w:ascii="Times New Roman" w:eastAsia="Calibri" w:hAnsi="Times New Roman" w:cs="Times New Roman"/>
          <w:bCs/>
          <w:sz w:val="12"/>
          <w:szCs w:val="12"/>
        </w:rPr>
        <w:t xml:space="preserve">О предварительном одобрении проекта решения Собрания представителей </w:t>
      </w:r>
      <w:r w:rsidR="00DC1069" w:rsidRPr="00C10EE2">
        <w:rPr>
          <w:rFonts w:ascii="Times New Roman" w:eastAsia="Calibri" w:hAnsi="Times New Roman" w:cs="Times New Roman"/>
          <w:bCs/>
          <w:sz w:val="12"/>
          <w:szCs w:val="12"/>
        </w:rPr>
        <w:t>городского поселения Суходол</w:t>
      </w:r>
      <w:r w:rsidR="00DC1069">
        <w:rPr>
          <w:rFonts w:ascii="Times New Roman" w:eastAsia="Calibri" w:hAnsi="Times New Roman" w:cs="Times New Roman"/>
          <w:bCs/>
          <w:sz w:val="12"/>
          <w:szCs w:val="12"/>
        </w:rPr>
        <w:t xml:space="preserve"> </w:t>
      </w:r>
      <w:r w:rsidR="00DC1069" w:rsidRPr="001F0040">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w:t>
      </w:r>
      <w:r w:rsidR="00DC1069" w:rsidRPr="00C10EE2">
        <w:rPr>
          <w:rFonts w:ascii="Times New Roman" w:eastAsia="Calibri" w:hAnsi="Times New Roman" w:cs="Times New Roman"/>
          <w:bCs/>
          <w:sz w:val="12"/>
          <w:szCs w:val="12"/>
        </w:rPr>
        <w:t>городского поселения Суходол</w:t>
      </w:r>
      <w:r w:rsidR="00DC1069">
        <w:rPr>
          <w:rFonts w:ascii="Times New Roman" w:eastAsia="Calibri" w:hAnsi="Times New Roman" w:cs="Times New Roman"/>
          <w:bCs/>
          <w:sz w:val="12"/>
          <w:szCs w:val="12"/>
        </w:rPr>
        <w:t xml:space="preserve"> </w:t>
      </w:r>
      <w:r w:rsidR="00DC1069" w:rsidRPr="001F0040">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DC1069">
        <w:rPr>
          <w:rFonts w:ascii="Times New Roman" w:eastAsia="Calibri" w:hAnsi="Times New Roman" w:cs="Times New Roman"/>
          <w:bCs/>
          <w:sz w:val="12"/>
          <w:szCs w:val="12"/>
        </w:rPr>
        <w:t>»……………………………………………………………39</w:t>
      </w:r>
    </w:p>
    <w:p w:rsidR="003A04BF" w:rsidRDefault="003C2FDF" w:rsidP="002B1FD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3A04BF">
        <w:rPr>
          <w:rFonts w:ascii="Times New Roman" w:eastAsia="Calibri" w:hAnsi="Times New Roman" w:cs="Times New Roman"/>
          <w:bCs/>
          <w:sz w:val="12"/>
          <w:szCs w:val="12"/>
        </w:rPr>
        <w:t xml:space="preserve"> </w:t>
      </w:r>
      <w:r w:rsidR="003A04BF" w:rsidRPr="00475472">
        <w:rPr>
          <w:rFonts w:ascii="Times New Roman" w:eastAsia="Calibri" w:hAnsi="Times New Roman" w:cs="Times New Roman"/>
          <w:bCs/>
          <w:sz w:val="12"/>
          <w:szCs w:val="12"/>
        </w:rPr>
        <w:t>Решение собр</w:t>
      </w:r>
      <w:r w:rsidR="003A04BF">
        <w:rPr>
          <w:rFonts w:ascii="Times New Roman" w:eastAsia="Calibri" w:hAnsi="Times New Roman" w:cs="Times New Roman"/>
          <w:bCs/>
          <w:sz w:val="12"/>
          <w:szCs w:val="12"/>
        </w:rPr>
        <w:t xml:space="preserve">ания представителей </w:t>
      </w:r>
      <w:r w:rsidR="003A04BF" w:rsidRPr="003A04BF">
        <w:rPr>
          <w:rFonts w:ascii="Times New Roman" w:eastAsia="Calibri" w:hAnsi="Times New Roman" w:cs="Times New Roman"/>
          <w:bCs/>
          <w:sz w:val="12"/>
          <w:szCs w:val="12"/>
        </w:rPr>
        <w:t>сельского поселения Черновка</w:t>
      </w:r>
      <w:r w:rsidR="003A04BF">
        <w:rPr>
          <w:rFonts w:ascii="Times New Roman" w:eastAsia="Calibri" w:hAnsi="Times New Roman" w:cs="Times New Roman"/>
          <w:bCs/>
          <w:sz w:val="12"/>
          <w:szCs w:val="12"/>
        </w:rPr>
        <w:t xml:space="preserve"> </w:t>
      </w:r>
      <w:r w:rsidR="003A04BF" w:rsidRPr="00475472">
        <w:rPr>
          <w:rFonts w:ascii="Times New Roman" w:eastAsia="Calibri" w:hAnsi="Times New Roman" w:cs="Times New Roman"/>
          <w:bCs/>
          <w:sz w:val="12"/>
          <w:szCs w:val="12"/>
        </w:rPr>
        <w:t>муниципального района Сергиевский Самарской облас</w:t>
      </w:r>
      <w:r w:rsidR="003A04BF">
        <w:rPr>
          <w:rFonts w:ascii="Times New Roman" w:eastAsia="Calibri" w:hAnsi="Times New Roman" w:cs="Times New Roman"/>
          <w:bCs/>
          <w:sz w:val="12"/>
          <w:szCs w:val="12"/>
        </w:rPr>
        <w:t>ти от «15» декабря 2020 года №17 «</w:t>
      </w:r>
      <w:r w:rsidR="003A04BF" w:rsidRPr="00A15F53">
        <w:rPr>
          <w:rFonts w:ascii="Times New Roman" w:eastAsia="Calibri" w:hAnsi="Times New Roman" w:cs="Times New Roman"/>
          <w:bCs/>
          <w:sz w:val="12"/>
          <w:szCs w:val="12"/>
        </w:rPr>
        <w:t xml:space="preserve">Об утверждении Положения о ежегодном отчете Главы </w:t>
      </w:r>
      <w:r w:rsidR="003A04BF" w:rsidRPr="003A04BF">
        <w:rPr>
          <w:rFonts w:ascii="Times New Roman" w:eastAsia="Calibri" w:hAnsi="Times New Roman" w:cs="Times New Roman"/>
          <w:bCs/>
          <w:sz w:val="12"/>
          <w:szCs w:val="12"/>
        </w:rPr>
        <w:t>сельского поселения Черновка</w:t>
      </w:r>
      <w:r w:rsidR="003A04BF">
        <w:rPr>
          <w:rFonts w:ascii="Times New Roman" w:eastAsia="Calibri" w:hAnsi="Times New Roman" w:cs="Times New Roman"/>
          <w:bCs/>
          <w:sz w:val="12"/>
          <w:szCs w:val="12"/>
        </w:rPr>
        <w:t xml:space="preserve"> </w:t>
      </w:r>
      <w:r w:rsidR="003A04BF" w:rsidRPr="00A15F53">
        <w:rPr>
          <w:rFonts w:ascii="Times New Roman" w:eastAsia="Calibri" w:hAnsi="Times New Roman" w:cs="Times New Roman"/>
          <w:bCs/>
          <w:sz w:val="12"/>
          <w:szCs w:val="12"/>
        </w:rPr>
        <w:t>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r w:rsidR="003A04BF">
        <w:rPr>
          <w:rFonts w:ascii="Times New Roman" w:eastAsia="Calibri" w:hAnsi="Times New Roman" w:cs="Times New Roman"/>
          <w:bCs/>
          <w:sz w:val="12"/>
          <w:szCs w:val="12"/>
        </w:rPr>
        <w:t>………………………….……………………………………………………………………………………...…………40</w:t>
      </w:r>
    </w:p>
    <w:p w:rsidR="003C2FDF" w:rsidRDefault="003C2FDF" w:rsidP="0058698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2B1FD0">
        <w:rPr>
          <w:rFonts w:ascii="Times New Roman" w:eastAsia="Calibri" w:hAnsi="Times New Roman" w:cs="Times New Roman"/>
          <w:bCs/>
          <w:sz w:val="12"/>
          <w:szCs w:val="12"/>
        </w:rPr>
        <w:t xml:space="preserve"> </w:t>
      </w:r>
      <w:r w:rsidR="002B1FD0" w:rsidRPr="00475472">
        <w:rPr>
          <w:rFonts w:ascii="Times New Roman" w:eastAsia="Calibri" w:hAnsi="Times New Roman" w:cs="Times New Roman"/>
          <w:bCs/>
          <w:sz w:val="12"/>
          <w:szCs w:val="12"/>
        </w:rPr>
        <w:t>Решение собр</w:t>
      </w:r>
      <w:r w:rsidR="002B1FD0">
        <w:rPr>
          <w:rFonts w:ascii="Times New Roman" w:eastAsia="Calibri" w:hAnsi="Times New Roman" w:cs="Times New Roman"/>
          <w:bCs/>
          <w:sz w:val="12"/>
          <w:szCs w:val="12"/>
        </w:rPr>
        <w:t xml:space="preserve">ания представителей </w:t>
      </w:r>
      <w:r w:rsidR="002B1FD0" w:rsidRPr="003A04BF">
        <w:rPr>
          <w:rFonts w:ascii="Times New Roman" w:eastAsia="Calibri" w:hAnsi="Times New Roman" w:cs="Times New Roman"/>
          <w:bCs/>
          <w:sz w:val="12"/>
          <w:szCs w:val="12"/>
        </w:rPr>
        <w:t>сельского поселения Черновка</w:t>
      </w:r>
      <w:r w:rsidR="002B1FD0">
        <w:rPr>
          <w:rFonts w:ascii="Times New Roman" w:eastAsia="Calibri" w:hAnsi="Times New Roman" w:cs="Times New Roman"/>
          <w:bCs/>
          <w:sz w:val="12"/>
          <w:szCs w:val="12"/>
        </w:rPr>
        <w:t xml:space="preserve"> </w:t>
      </w:r>
      <w:r w:rsidR="002B1FD0" w:rsidRPr="00475472">
        <w:rPr>
          <w:rFonts w:ascii="Times New Roman" w:eastAsia="Calibri" w:hAnsi="Times New Roman" w:cs="Times New Roman"/>
          <w:bCs/>
          <w:sz w:val="12"/>
          <w:szCs w:val="12"/>
        </w:rPr>
        <w:t>муниципального района Сергиевский Самарской облас</w:t>
      </w:r>
      <w:r w:rsidR="002B1FD0">
        <w:rPr>
          <w:rFonts w:ascii="Times New Roman" w:eastAsia="Calibri" w:hAnsi="Times New Roman" w:cs="Times New Roman"/>
          <w:bCs/>
          <w:sz w:val="12"/>
          <w:szCs w:val="12"/>
        </w:rPr>
        <w:t>ти от «11» декабря 2020 года №11 «</w:t>
      </w:r>
      <w:r w:rsidR="002B1FD0" w:rsidRPr="001F0040">
        <w:rPr>
          <w:rFonts w:ascii="Times New Roman" w:eastAsia="Calibri" w:hAnsi="Times New Roman" w:cs="Times New Roman"/>
          <w:bCs/>
          <w:sz w:val="12"/>
          <w:szCs w:val="12"/>
        </w:rPr>
        <w:t xml:space="preserve">О предварительном одобрении проекта решения Собрания представителей </w:t>
      </w:r>
      <w:r w:rsidR="002B1FD0" w:rsidRPr="003A04BF">
        <w:rPr>
          <w:rFonts w:ascii="Times New Roman" w:eastAsia="Calibri" w:hAnsi="Times New Roman" w:cs="Times New Roman"/>
          <w:bCs/>
          <w:sz w:val="12"/>
          <w:szCs w:val="12"/>
        </w:rPr>
        <w:t>сельского поселения Черновка</w:t>
      </w:r>
      <w:r w:rsidR="002B1FD0">
        <w:rPr>
          <w:rFonts w:ascii="Times New Roman" w:eastAsia="Calibri" w:hAnsi="Times New Roman" w:cs="Times New Roman"/>
          <w:bCs/>
          <w:sz w:val="12"/>
          <w:szCs w:val="12"/>
        </w:rPr>
        <w:t xml:space="preserve"> </w:t>
      </w:r>
      <w:r w:rsidR="002B1FD0" w:rsidRPr="001F0040">
        <w:rPr>
          <w:rFonts w:ascii="Times New Roman" w:eastAsia="Calibri" w:hAnsi="Times New Roman" w:cs="Times New Roman"/>
          <w:bCs/>
          <w:sz w:val="12"/>
          <w:szCs w:val="12"/>
        </w:rPr>
        <w:t xml:space="preserve">муниципального района Сергиевский Самарской области «О внесении изменений в Устав </w:t>
      </w:r>
      <w:r w:rsidR="002B1FD0" w:rsidRPr="003A04BF">
        <w:rPr>
          <w:rFonts w:ascii="Times New Roman" w:eastAsia="Calibri" w:hAnsi="Times New Roman" w:cs="Times New Roman"/>
          <w:bCs/>
          <w:sz w:val="12"/>
          <w:szCs w:val="12"/>
        </w:rPr>
        <w:t>сельского поселения Черновка</w:t>
      </w:r>
      <w:r w:rsidR="002B1FD0">
        <w:rPr>
          <w:rFonts w:ascii="Times New Roman" w:eastAsia="Calibri" w:hAnsi="Times New Roman" w:cs="Times New Roman"/>
          <w:bCs/>
          <w:sz w:val="12"/>
          <w:szCs w:val="12"/>
        </w:rPr>
        <w:t xml:space="preserve"> </w:t>
      </w:r>
      <w:r w:rsidR="002B1FD0" w:rsidRPr="001F0040">
        <w:rPr>
          <w:rFonts w:ascii="Times New Roman" w:eastAsia="Calibri" w:hAnsi="Times New Roman" w:cs="Times New Roman"/>
          <w:bCs/>
          <w:sz w:val="12"/>
          <w:szCs w:val="12"/>
        </w:rPr>
        <w:t>муниципального района Сергиевский Самарской области» и вынесении проекта на публичные слушания</w:t>
      </w:r>
      <w:r w:rsidR="002B1FD0">
        <w:rPr>
          <w:rFonts w:ascii="Times New Roman" w:eastAsia="Calibri" w:hAnsi="Times New Roman" w:cs="Times New Roman"/>
          <w:bCs/>
          <w:sz w:val="12"/>
          <w:szCs w:val="12"/>
        </w:rPr>
        <w:t>»…………………………………………..…………………………41</w:t>
      </w:r>
    </w:p>
    <w:p w:rsidR="0075036E" w:rsidRDefault="0075036E" w:rsidP="007F51E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36. </w:t>
      </w:r>
      <w:r w:rsidR="007F51EA">
        <w:rPr>
          <w:rFonts w:ascii="Times New Roman" w:eastAsia="Calibri" w:hAnsi="Times New Roman" w:cs="Times New Roman"/>
          <w:bCs/>
          <w:sz w:val="12"/>
          <w:szCs w:val="12"/>
        </w:rPr>
        <w:t xml:space="preserve">Постановление главы сельского поселения </w:t>
      </w:r>
      <w:r w:rsidR="007F51EA" w:rsidRPr="007F51EA">
        <w:rPr>
          <w:rFonts w:ascii="Times New Roman" w:eastAsia="Calibri" w:hAnsi="Times New Roman" w:cs="Times New Roman"/>
          <w:bCs/>
          <w:sz w:val="12"/>
          <w:szCs w:val="12"/>
        </w:rPr>
        <w:t xml:space="preserve">Черновка </w:t>
      </w:r>
      <w:r w:rsidR="007F51EA" w:rsidRPr="006207D7">
        <w:rPr>
          <w:rFonts w:ascii="Times New Roman" w:eastAsia="Calibri" w:hAnsi="Times New Roman" w:cs="Times New Roman"/>
          <w:bCs/>
          <w:sz w:val="12"/>
          <w:szCs w:val="12"/>
        </w:rPr>
        <w:t>му</w:t>
      </w:r>
      <w:r w:rsidR="007F51EA">
        <w:rPr>
          <w:rFonts w:ascii="Times New Roman" w:eastAsia="Calibri" w:hAnsi="Times New Roman" w:cs="Times New Roman"/>
          <w:bCs/>
          <w:sz w:val="12"/>
          <w:szCs w:val="12"/>
        </w:rPr>
        <w:t xml:space="preserve">ниципального района Сергиевский </w:t>
      </w:r>
      <w:r w:rsidR="007F51EA" w:rsidRPr="006207D7">
        <w:rPr>
          <w:rFonts w:ascii="Times New Roman" w:eastAsia="Calibri" w:hAnsi="Times New Roman" w:cs="Times New Roman"/>
          <w:bCs/>
          <w:sz w:val="12"/>
          <w:szCs w:val="12"/>
        </w:rPr>
        <w:t>Самарской области</w:t>
      </w:r>
      <w:r w:rsidR="007F51EA">
        <w:rPr>
          <w:rFonts w:ascii="Times New Roman" w:eastAsia="Calibri" w:hAnsi="Times New Roman" w:cs="Times New Roman"/>
          <w:bCs/>
          <w:sz w:val="12"/>
          <w:szCs w:val="12"/>
        </w:rPr>
        <w:t xml:space="preserve"> №10 от «15» декабря 2020 года «</w:t>
      </w:r>
      <w:r w:rsidR="007F51EA" w:rsidRPr="007F51EA">
        <w:rPr>
          <w:rFonts w:ascii="Times New Roman" w:eastAsia="Calibri" w:hAnsi="Times New Roman" w:cs="Times New Roman"/>
          <w:bCs/>
          <w:sz w:val="12"/>
          <w:szCs w:val="12"/>
        </w:rPr>
        <w:t>О проведении публичных слушаний по проекту пла</w:t>
      </w:r>
      <w:r w:rsidR="007F51EA">
        <w:rPr>
          <w:rFonts w:ascii="Times New Roman" w:eastAsia="Calibri" w:hAnsi="Times New Roman" w:cs="Times New Roman"/>
          <w:bCs/>
          <w:sz w:val="12"/>
          <w:szCs w:val="12"/>
        </w:rPr>
        <w:t xml:space="preserve">нировки территории </w:t>
      </w:r>
      <w:r w:rsidR="007F51EA" w:rsidRPr="007F51EA">
        <w:rPr>
          <w:rFonts w:ascii="Times New Roman" w:eastAsia="Calibri" w:hAnsi="Times New Roman" w:cs="Times New Roman"/>
          <w:bCs/>
          <w:sz w:val="12"/>
          <w:szCs w:val="12"/>
        </w:rPr>
        <w:t>и проекту межевания территории объекта АО «Самаранефтегаз»: 6406П «Сбор нефти и газа со скважины № 151 Южно-Орловского месторождения» в границах  сельского поселения Черновка муниципального района Сергиевский Самарской области</w:t>
      </w:r>
      <w:r w:rsidR="007F51EA">
        <w:rPr>
          <w:rFonts w:ascii="Times New Roman" w:eastAsia="Calibri" w:hAnsi="Times New Roman" w:cs="Times New Roman"/>
          <w:bCs/>
          <w:sz w:val="12"/>
          <w:szCs w:val="12"/>
        </w:rPr>
        <w:t>»………………………………………………………………………………………………..42</w:t>
      </w:r>
    </w:p>
    <w:p w:rsidR="0058698C" w:rsidRDefault="0058698C" w:rsidP="00492269">
      <w:pPr>
        <w:tabs>
          <w:tab w:val="left" w:pos="6936"/>
        </w:tabs>
        <w:spacing w:after="0" w:line="240" w:lineRule="auto"/>
        <w:ind w:firstLine="284"/>
        <w:jc w:val="both"/>
        <w:rPr>
          <w:rFonts w:ascii="Times New Roman" w:eastAsia="Calibri" w:hAnsi="Times New Roman" w:cs="Times New Roman"/>
          <w:bCs/>
          <w:sz w:val="12"/>
          <w:szCs w:val="12"/>
        </w:rPr>
      </w:pPr>
    </w:p>
    <w:p w:rsidR="00A9453E" w:rsidRDefault="00A9453E" w:rsidP="00492269">
      <w:pPr>
        <w:tabs>
          <w:tab w:val="left" w:pos="6936"/>
        </w:tabs>
        <w:spacing w:after="0" w:line="240" w:lineRule="auto"/>
        <w:ind w:firstLine="284"/>
        <w:jc w:val="both"/>
        <w:rPr>
          <w:rFonts w:ascii="Times New Roman" w:eastAsia="Calibri" w:hAnsi="Times New Roman" w:cs="Times New Roman"/>
          <w:bCs/>
          <w:sz w:val="12"/>
          <w:szCs w:val="12"/>
        </w:rPr>
      </w:pPr>
    </w:p>
    <w:p w:rsidR="00A9453E" w:rsidRDefault="00A9453E" w:rsidP="00492269">
      <w:pPr>
        <w:tabs>
          <w:tab w:val="left" w:pos="6936"/>
        </w:tabs>
        <w:spacing w:after="0" w:line="240" w:lineRule="auto"/>
        <w:ind w:firstLine="284"/>
        <w:jc w:val="both"/>
        <w:rPr>
          <w:rFonts w:ascii="Times New Roman" w:eastAsia="Calibri" w:hAnsi="Times New Roman" w:cs="Times New Roman"/>
          <w:bCs/>
          <w:sz w:val="12"/>
          <w:szCs w:val="12"/>
        </w:rPr>
      </w:pPr>
    </w:p>
    <w:p w:rsidR="00251949" w:rsidRDefault="00251949" w:rsidP="00932D7B">
      <w:pPr>
        <w:tabs>
          <w:tab w:val="left" w:pos="6936"/>
        </w:tabs>
        <w:spacing w:after="0" w:line="240" w:lineRule="auto"/>
        <w:rPr>
          <w:rFonts w:ascii="Times New Roman" w:eastAsia="Calibri" w:hAnsi="Times New Roman" w:cs="Times New Roman"/>
          <w:bCs/>
          <w:sz w:val="12"/>
          <w:szCs w:val="12"/>
        </w:rPr>
      </w:pPr>
    </w:p>
    <w:p w:rsidR="00475472" w:rsidRPr="00475472" w:rsidRDefault="00475472" w:rsidP="00475472">
      <w:pPr>
        <w:tabs>
          <w:tab w:val="left" w:pos="6936"/>
        </w:tabs>
        <w:spacing w:after="0" w:line="240" w:lineRule="auto"/>
        <w:ind w:firstLine="284"/>
        <w:jc w:val="center"/>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lastRenderedPageBreak/>
        <w:t>СОБРАНИЕ ПРЕДСТАВИТЕЛЕЙ</w:t>
      </w:r>
    </w:p>
    <w:p w:rsidR="00475472" w:rsidRPr="00475472" w:rsidRDefault="00475472" w:rsidP="00475472">
      <w:pPr>
        <w:tabs>
          <w:tab w:val="left" w:pos="6936"/>
        </w:tabs>
        <w:spacing w:after="0" w:line="240" w:lineRule="auto"/>
        <w:ind w:firstLine="284"/>
        <w:jc w:val="center"/>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475472" w:rsidRPr="00475472" w:rsidRDefault="00475472" w:rsidP="0047547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75472" w:rsidRPr="00475472" w:rsidRDefault="00475472" w:rsidP="0047547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 xml:space="preserve">«14» декабря 2020г.                                                                            </w:t>
      </w:r>
      <w:r>
        <w:rPr>
          <w:rFonts w:ascii="Times New Roman" w:eastAsia="Calibri" w:hAnsi="Times New Roman" w:cs="Times New Roman"/>
          <w:bCs/>
          <w:sz w:val="12"/>
          <w:szCs w:val="12"/>
        </w:rPr>
        <w:t xml:space="preserve">                                                                                                                          </w:t>
      </w:r>
      <w:r w:rsidRPr="00475472">
        <w:rPr>
          <w:rFonts w:ascii="Times New Roman" w:eastAsia="Calibri" w:hAnsi="Times New Roman" w:cs="Times New Roman"/>
          <w:bCs/>
          <w:sz w:val="12"/>
          <w:szCs w:val="12"/>
        </w:rPr>
        <w:t>№ 24</w:t>
      </w:r>
    </w:p>
    <w:p w:rsidR="00475472" w:rsidRPr="00475472" w:rsidRDefault="00475472" w:rsidP="00475472">
      <w:pPr>
        <w:tabs>
          <w:tab w:val="left" w:pos="6936"/>
        </w:tabs>
        <w:spacing w:after="0" w:line="240" w:lineRule="auto"/>
        <w:jc w:val="center"/>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О внесении изменений и дополнений в бюджет</w:t>
      </w:r>
      <w:r>
        <w:rPr>
          <w:rFonts w:ascii="Times New Roman" w:eastAsia="Calibri" w:hAnsi="Times New Roman" w:cs="Times New Roman"/>
          <w:bCs/>
          <w:sz w:val="12"/>
          <w:szCs w:val="12"/>
        </w:rPr>
        <w:t xml:space="preserve"> </w:t>
      </w:r>
      <w:r w:rsidRPr="00475472">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475472">
        <w:rPr>
          <w:rFonts w:ascii="Times New Roman" w:eastAsia="Calibri" w:hAnsi="Times New Roman" w:cs="Times New Roman"/>
          <w:bCs/>
          <w:sz w:val="12"/>
          <w:szCs w:val="12"/>
        </w:rPr>
        <w:t>на 2020 год и на пл</w:t>
      </w:r>
      <w:r>
        <w:rPr>
          <w:rFonts w:ascii="Times New Roman" w:eastAsia="Calibri" w:hAnsi="Times New Roman" w:cs="Times New Roman"/>
          <w:bCs/>
          <w:sz w:val="12"/>
          <w:szCs w:val="12"/>
        </w:rPr>
        <w:t>ановый период 2021 и 2022 годов</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 xml:space="preserve">Рассмотрев представленный Администрацией муниципального района Сергиевский бюджет муниципального района Сергиевский на 2020 год и плановый период  2021 и  2022 годов, Собрание Представителей муниципального района Сергиевский </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РЕШИЛО:</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1. Внести в решение Собрания Представителей муниципального района Сергиевский от 18 декабря 2019 года № 49 «О бюджете муниципального района Сергиевский  на 2020 год и плановый период 2021 и 2022 годов» следующие изменения и дополнения:</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75472">
        <w:rPr>
          <w:rFonts w:ascii="Times New Roman" w:eastAsia="Calibri" w:hAnsi="Times New Roman" w:cs="Times New Roman"/>
          <w:bCs/>
          <w:sz w:val="12"/>
          <w:szCs w:val="12"/>
        </w:rPr>
        <w:t>В статье в пункте 1 сумму «1 732 773» заменить суммой «1 801 605»;</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сумму «1 790 111» заменить суммой «1 859 050»;</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сумму «57</w:t>
      </w:r>
      <w:r>
        <w:rPr>
          <w:rFonts w:ascii="Times New Roman" w:eastAsia="Calibri" w:hAnsi="Times New Roman" w:cs="Times New Roman"/>
          <w:bCs/>
          <w:sz w:val="12"/>
          <w:szCs w:val="12"/>
        </w:rPr>
        <w:t xml:space="preserve"> 338» заменить суммой «57 445».</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475472">
        <w:rPr>
          <w:rFonts w:ascii="Times New Roman" w:eastAsia="Calibri" w:hAnsi="Times New Roman" w:cs="Times New Roman"/>
          <w:bCs/>
          <w:sz w:val="12"/>
          <w:szCs w:val="12"/>
        </w:rPr>
        <w:t>В статье 4 в пункте 1 сумму «1 386 004» заменить суммой «1 453 437»;</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в пункте 2 сумму «430 717» заменить суммой «498 147».</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475472">
        <w:rPr>
          <w:rFonts w:ascii="Times New Roman" w:eastAsia="Calibri" w:hAnsi="Times New Roman" w:cs="Times New Roman"/>
          <w:bCs/>
          <w:sz w:val="12"/>
          <w:szCs w:val="12"/>
        </w:rPr>
        <w:t>В статье 13 в 2020 году сумму «77 479» заменить суммой «80 919».</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5) В статье 14 абзац 2 изложить в следующей редакции:</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 xml:space="preserve"> «иные межбюджетные трансферты, предоставляемые бюджетам поселений в    размере 32 580 тыс. рублей».</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475472">
        <w:rPr>
          <w:rFonts w:ascii="Times New Roman" w:eastAsia="Calibri" w:hAnsi="Times New Roman" w:cs="Times New Roman"/>
          <w:bCs/>
          <w:sz w:val="12"/>
          <w:szCs w:val="12"/>
        </w:rPr>
        <w:t>В статье 17 пункты 1,2 изложить в следующей редакции:</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75472">
        <w:rPr>
          <w:rFonts w:ascii="Times New Roman" w:eastAsia="Calibri" w:hAnsi="Times New Roman" w:cs="Times New Roman"/>
          <w:bCs/>
          <w:sz w:val="12"/>
          <w:szCs w:val="12"/>
        </w:rPr>
        <w:t>Установить предельный объем муниципального внутреннего долга муниципального района Сергиевский:</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в 2020 году – в сумме 98 541 тыс. рублей;</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в 2021 году – в сумме 123 256 тыс. рублей;</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в 2022 году – в сумме 151 857 тыс. рублей.</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2. Установить верхний предел муниципального внутреннего долга муниципального района Сергиевский:</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на 1 января 2021 года – в сумме 81 884 тыс. рублей, в том числе верхний предел долга по муниципальным гарантиям в сумме 0 тыс. рублей;</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 xml:space="preserve">на 1 января 2022 года – в сумме 81 884 тыс. рублей, в том числе верхний предел долга по муниципальным гарантиям в сумме 0 тыс. рублей; </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на 1 января 2023 года – в сумме 81 884 тыс. рублей, в том числе верхний предел долга по муниципальным гарантиям в сумме 0 тыс. рублей.</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475472">
        <w:rPr>
          <w:rFonts w:ascii="Times New Roman" w:eastAsia="Calibri" w:hAnsi="Times New Roman" w:cs="Times New Roman"/>
          <w:bCs/>
          <w:sz w:val="12"/>
          <w:szCs w:val="12"/>
        </w:rPr>
        <w:t xml:space="preserve"> Приложения № 4,6,9,10,11,12 изложить в новой редакции (прилагаются).      </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475472" w:rsidRPr="00475472" w:rsidRDefault="00475472" w:rsidP="00475472">
      <w:pPr>
        <w:tabs>
          <w:tab w:val="left" w:pos="6936"/>
        </w:tabs>
        <w:spacing w:after="0" w:line="240" w:lineRule="auto"/>
        <w:ind w:firstLine="284"/>
        <w:jc w:val="both"/>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 xml:space="preserve">3.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475472" w:rsidRDefault="00475472" w:rsidP="00475472">
      <w:pPr>
        <w:tabs>
          <w:tab w:val="left" w:pos="6936"/>
        </w:tabs>
        <w:spacing w:after="0" w:line="240" w:lineRule="auto"/>
        <w:ind w:firstLine="284"/>
        <w:jc w:val="right"/>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 xml:space="preserve">ниципального района </w:t>
      </w:r>
      <w:r w:rsidRPr="00475472">
        <w:rPr>
          <w:rFonts w:ascii="Times New Roman" w:eastAsia="Calibri" w:hAnsi="Times New Roman" w:cs="Times New Roman"/>
          <w:bCs/>
          <w:sz w:val="12"/>
          <w:szCs w:val="12"/>
        </w:rPr>
        <w:t xml:space="preserve">Сергиевский        </w:t>
      </w:r>
    </w:p>
    <w:p w:rsidR="00475472" w:rsidRPr="00475472" w:rsidRDefault="00475472" w:rsidP="00475472">
      <w:pPr>
        <w:tabs>
          <w:tab w:val="left" w:pos="6936"/>
        </w:tabs>
        <w:spacing w:after="0" w:line="240" w:lineRule="auto"/>
        <w:ind w:firstLine="284"/>
        <w:jc w:val="right"/>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 xml:space="preserve">                                                                       А.А. Веселов</w:t>
      </w:r>
    </w:p>
    <w:p w:rsidR="00475472" w:rsidRPr="00475472" w:rsidRDefault="00475472" w:rsidP="00475472">
      <w:pPr>
        <w:tabs>
          <w:tab w:val="left" w:pos="6936"/>
        </w:tabs>
        <w:spacing w:after="0" w:line="240" w:lineRule="auto"/>
        <w:ind w:firstLine="284"/>
        <w:jc w:val="right"/>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Председатель Собрания представителей</w:t>
      </w:r>
    </w:p>
    <w:p w:rsidR="00475472" w:rsidRDefault="00475472" w:rsidP="00475472">
      <w:pPr>
        <w:tabs>
          <w:tab w:val="left" w:pos="6936"/>
        </w:tabs>
        <w:spacing w:after="0" w:line="240" w:lineRule="auto"/>
        <w:ind w:firstLine="284"/>
        <w:jc w:val="right"/>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 xml:space="preserve">муниципального района Сергиевский                                     </w:t>
      </w:r>
    </w:p>
    <w:p w:rsidR="00814EC1" w:rsidRDefault="00475472" w:rsidP="00475472">
      <w:pPr>
        <w:tabs>
          <w:tab w:val="left" w:pos="6936"/>
        </w:tabs>
        <w:spacing w:after="0" w:line="240" w:lineRule="auto"/>
        <w:ind w:firstLine="284"/>
        <w:jc w:val="right"/>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Ю.В. Анцинов</w:t>
      </w:r>
    </w:p>
    <w:p w:rsidR="00475472" w:rsidRDefault="00475472" w:rsidP="00475472">
      <w:pPr>
        <w:tabs>
          <w:tab w:val="left" w:pos="6936"/>
        </w:tabs>
        <w:spacing w:after="0" w:line="240" w:lineRule="auto"/>
        <w:ind w:firstLine="284"/>
        <w:jc w:val="right"/>
        <w:rPr>
          <w:rFonts w:ascii="Times New Roman" w:eastAsia="Calibri" w:hAnsi="Times New Roman" w:cs="Times New Roman"/>
          <w:bCs/>
          <w:sz w:val="12"/>
          <w:szCs w:val="12"/>
        </w:rPr>
      </w:pPr>
    </w:p>
    <w:p w:rsidR="00475472" w:rsidRPr="00475472" w:rsidRDefault="00475472" w:rsidP="00475472">
      <w:pPr>
        <w:tabs>
          <w:tab w:val="left" w:pos="6936"/>
        </w:tabs>
        <w:spacing w:after="0" w:line="240" w:lineRule="auto"/>
        <w:ind w:firstLine="284"/>
        <w:jc w:val="right"/>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Приложение 4</w:t>
      </w:r>
    </w:p>
    <w:p w:rsidR="00475472" w:rsidRDefault="00475472" w:rsidP="00475472">
      <w:pPr>
        <w:tabs>
          <w:tab w:val="left" w:pos="6936"/>
        </w:tabs>
        <w:spacing w:after="0" w:line="240" w:lineRule="auto"/>
        <w:ind w:firstLine="284"/>
        <w:jc w:val="right"/>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 xml:space="preserve">к Решению Собрания представителей </w:t>
      </w:r>
    </w:p>
    <w:p w:rsidR="00475472" w:rsidRDefault="00475472" w:rsidP="00475472">
      <w:pPr>
        <w:tabs>
          <w:tab w:val="left" w:pos="6936"/>
        </w:tabs>
        <w:spacing w:after="0" w:line="240" w:lineRule="auto"/>
        <w:ind w:firstLine="284"/>
        <w:jc w:val="right"/>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муниципального района Сергиевский</w:t>
      </w:r>
    </w:p>
    <w:p w:rsidR="00475472" w:rsidRDefault="00475472" w:rsidP="00475472">
      <w:pPr>
        <w:tabs>
          <w:tab w:val="left" w:pos="6936"/>
        </w:tabs>
        <w:spacing w:after="0" w:line="240" w:lineRule="auto"/>
        <w:ind w:firstLine="284"/>
        <w:jc w:val="right"/>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 24</w:t>
      </w:r>
      <w:r>
        <w:rPr>
          <w:rFonts w:ascii="Times New Roman" w:eastAsia="Calibri" w:hAnsi="Times New Roman" w:cs="Times New Roman"/>
          <w:bCs/>
          <w:sz w:val="12"/>
          <w:szCs w:val="12"/>
        </w:rPr>
        <w:t xml:space="preserve"> </w:t>
      </w:r>
      <w:r w:rsidRPr="00475472">
        <w:rPr>
          <w:rFonts w:ascii="Times New Roman" w:eastAsia="Calibri" w:hAnsi="Times New Roman" w:cs="Times New Roman"/>
          <w:bCs/>
          <w:sz w:val="12"/>
          <w:szCs w:val="12"/>
        </w:rPr>
        <w:t>от "14" декабря 2020 г.</w:t>
      </w:r>
    </w:p>
    <w:p w:rsidR="00475472" w:rsidRDefault="00475472" w:rsidP="00475472">
      <w:pPr>
        <w:tabs>
          <w:tab w:val="left" w:pos="6936"/>
        </w:tabs>
        <w:spacing w:after="0" w:line="240" w:lineRule="auto"/>
        <w:ind w:firstLine="284"/>
        <w:jc w:val="center"/>
        <w:rPr>
          <w:rFonts w:ascii="Times New Roman" w:eastAsia="Calibri" w:hAnsi="Times New Roman" w:cs="Times New Roman"/>
          <w:bCs/>
          <w:sz w:val="12"/>
          <w:szCs w:val="12"/>
        </w:rPr>
      </w:pPr>
      <w:r w:rsidRPr="00475472">
        <w:rPr>
          <w:rFonts w:ascii="Times New Roman" w:eastAsia="Calibri" w:hAnsi="Times New Roman" w:cs="Times New Roman"/>
          <w:bCs/>
          <w:sz w:val="12"/>
          <w:szCs w:val="12"/>
        </w:rPr>
        <w:t>Ведомственная структура расходов бюджета муниципального района Сергиевский Самарской области на очередной финансовый год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133"/>
        <w:gridCol w:w="336"/>
        <w:gridCol w:w="370"/>
        <w:gridCol w:w="1111"/>
        <w:gridCol w:w="430"/>
        <w:gridCol w:w="966"/>
        <w:gridCol w:w="1203"/>
      </w:tblGrid>
      <w:tr w:rsidR="00475472" w:rsidRPr="00475472" w:rsidTr="00347E30">
        <w:trPr>
          <w:trHeight w:val="70"/>
        </w:trPr>
        <w:tc>
          <w:tcPr>
            <w:tcW w:w="763" w:type="pct"/>
            <w:vMerge w:val="restart"/>
            <w:shd w:val="clear" w:color="auto" w:fill="auto"/>
            <w:vAlign w:val="center"/>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bookmarkStart w:id="1" w:name="RANGE!A5:I287"/>
            <w:r w:rsidRPr="00475472">
              <w:rPr>
                <w:rFonts w:ascii="Times New Roman" w:eastAsia="Times New Roman" w:hAnsi="Times New Roman" w:cs="Times New Roman"/>
                <w:color w:val="000000"/>
                <w:sz w:val="12"/>
                <w:szCs w:val="12"/>
                <w:lang w:eastAsia="ru-RU"/>
              </w:rPr>
              <w:t>Код главного распорядителя бюджетных средств</w:t>
            </w:r>
            <w:bookmarkEnd w:id="1"/>
          </w:p>
        </w:tc>
        <w:tc>
          <w:tcPr>
            <w:tcW w:w="1379" w:type="pct"/>
            <w:vMerge w:val="restart"/>
            <w:shd w:val="clear" w:color="auto" w:fill="auto"/>
            <w:vAlign w:val="center"/>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Рз</w:t>
            </w:r>
          </w:p>
        </w:tc>
        <w:tc>
          <w:tcPr>
            <w:tcW w:w="239" w:type="pct"/>
            <w:vMerge w:val="restart"/>
            <w:shd w:val="clear" w:color="auto" w:fill="auto"/>
            <w:vAlign w:val="center"/>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ПР</w:t>
            </w:r>
          </w:p>
        </w:tc>
        <w:tc>
          <w:tcPr>
            <w:tcW w:w="719" w:type="pct"/>
            <w:vMerge w:val="restart"/>
            <w:shd w:val="clear" w:color="auto" w:fill="auto"/>
            <w:vAlign w:val="center"/>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ЦСР</w:t>
            </w:r>
          </w:p>
        </w:tc>
        <w:tc>
          <w:tcPr>
            <w:tcW w:w="278" w:type="pct"/>
            <w:vMerge w:val="restart"/>
            <w:shd w:val="clear" w:color="auto" w:fill="auto"/>
            <w:vAlign w:val="center"/>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ВР</w:t>
            </w:r>
          </w:p>
        </w:tc>
        <w:tc>
          <w:tcPr>
            <w:tcW w:w="1403" w:type="pct"/>
            <w:gridSpan w:val="2"/>
            <w:shd w:val="clear" w:color="auto" w:fill="auto"/>
            <w:vAlign w:val="center"/>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Сумма, тыс. рублей</w:t>
            </w:r>
          </w:p>
        </w:tc>
      </w:tr>
      <w:tr w:rsidR="00475472" w:rsidRPr="00475472" w:rsidTr="00347E30">
        <w:trPr>
          <w:trHeight w:val="70"/>
        </w:trPr>
        <w:tc>
          <w:tcPr>
            <w:tcW w:w="763" w:type="pct"/>
            <w:vMerge/>
            <w:vAlign w:val="center"/>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p>
        </w:tc>
        <w:tc>
          <w:tcPr>
            <w:tcW w:w="1379" w:type="pct"/>
            <w:vMerge/>
            <w:vAlign w:val="center"/>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p>
        </w:tc>
        <w:tc>
          <w:tcPr>
            <w:tcW w:w="719" w:type="pct"/>
            <w:vMerge/>
            <w:vAlign w:val="center"/>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p>
        </w:tc>
        <w:tc>
          <w:tcPr>
            <w:tcW w:w="278" w:type="pct"/>
            <w:vMerge/>
            <w:vAlign w:val="center"/>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p>
        </w:tc>
        <w:tc>
          <w:tcPr>
            <w:tcW w:w="625" w:type="pct"/>
            <w:shd w:val="clear" w:color="auto" w:fill="auto"/>
            <w:vAlign w:val="center"/>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всего</w:t>
            </w:r>
          </w:p>
        </w:tc>
        <w:tc>
          <w:tcPr>
            <w:tcW w:w="778" w:type="pct"/>
            <w:shd w:val="clear" w:color="auto" w:fill="auto"/>
            <w:vAlign w:val="center"/>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75472" w:rsidRPr="00475472" w:rsidTr="00475472">
        <w:trPr>
          <w:trHeight w:val="435"/>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600</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1 955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75472">
        <w:trPr>
          <w:trHeight w:val="824"/>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600</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1 955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75472">
        <w:trPr>
          <w:trHeight w:val="2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600</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99 0 00 00000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1 955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75472">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600</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99 0 00 00000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1 753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75472">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600</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99 0 00 00000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203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75472">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1 617 045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803 398</w:t>
            </w:r>
          </w:p>
        </w:tc>
      </w:tr>
      <w:tr w:rsidR="00475472" w:rsidRPr="00475472" w:rsidTr="00475472">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2 777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75472">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 xml:space="preserve">Муниципальная программа "Совершенствование </w:t>
            </w:r>
            <w:r w:rsidRPr="00475472">
              <w:rPr>
                <w:rFonts w:ascii="Times New Roman" w:eastAsia="Times New Roman" w:hAnsi="Times New Roman" w:cs="Times New Roman"/>
                <w:color w:val="000000"/>
                <w:sz w:val="12"/>
                <w:szCs w:val="12"/>
                <w:lang w:eastAsia="ru-RU"/>
              </w:rPr>
              <w:lastRenderedPageBreak/>
              <w:t>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2 777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75472">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2 777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75472">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40 359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75472">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40 359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39 027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1 326</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850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Судебная система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24</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Обеспечение проведения выборов и референдумов</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07</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542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542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880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542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63 869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1 464</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3 570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991</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3 536</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991</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19 0 00 00000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13 199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19 0 00 00000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11 278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 xml:space="preserve">Иные закупки товаров, работ и услуг </w:t>
            </w:r>
            <w:r w:rsidRPr="00475472">
              <w:rPr>
                <w:rFonts w:ascii="Times New Roman" w:eastAsia="Times New Roman" w:hAnsi="Times New Roman" w:cs="Times New Roman"/>
                <w:color w:val="000000"/>
                <w:sz w:val="12"/>
                <w:szCs w:val="12"/>
                <w:lang w:eastAsia="ru-RU"/>
              </w:rPr>
              <w:lastRenderedPageBreak/>
              <w:t>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lastRenderedPageBreak/>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19 0 00 00000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1 787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lastRenderedPageBreak/>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19 0 00 00000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850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577"/>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41 736</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473</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6 141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3 728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258</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360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11 479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215</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19 725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830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413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850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880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132"/>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5 364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4 940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324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880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7 159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20 0 00 00000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4 765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20 0 00 00000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195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20 0 00 00000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4 570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1 794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320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1 425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1 641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797</w:t>
            </w:r>
          </w:p>
        </w:tc>
      </w:tr>
      <w:tr w:rsidR="00475472" w:rsidRPr="00475472" w:rsidTr="00347E30">
        <w:trPr>
          <w:trHeight w:val="16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 xml:space="preserve">Муниципальная  программа "Комплексная программа профилактики правонарушений в муниципальном районе Сергиевский </w:t>
            </w:r>
            <w:r w:rsidRPr="00475472">
              <w:rPr>
                <w:rFonts w:ascii="Times New Roman" w:eastAsia="Times New Roman" w:hAnsi="Times New Roman" w:cs="Times New Roman"/>
                <w:color w:val="000000"/>
                <w:sz w:val="12"/>
                <w:szCs w:val="12"/>
                <w:lang w:eastAsia="ru-RU"/>
              </w:rPr>
              <w:lastRenderedPageBreak/>
              <w:t>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400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350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282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294"/>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1 192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797</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1 186</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791</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w:t>
            </w:r>
          </w:p>
        </w:tc>
      </w:tr>
      <w:tr w:rsidR="00475472" w:rsidRPr="00475472" w:rsidTr="00347E30">
        <w:trPr>
          <w:trHeight w:val="318"/>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30 0 00 00000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30 0 00 00000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280 127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241 872</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270 063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233 180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136 519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114 913</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133 544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118 267</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124</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124</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5 039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3 865</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4 111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3 213</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912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648</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850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30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36 0 00 00000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4 893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4 704</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lastRenderedPageBreak/>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36 0 00 00000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2 106</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1 917</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36 0 00 00000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2 787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2 787</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Водное хозяйство</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7 604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7 507</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7 604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7 507</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7 604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7 507</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Транспорт</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08</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3 489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175</w:t>
            </w:r>
          </w:p>
        </w:tc>
      </w:tr>
      <w:tr w:rsidR="00475472" w:rsidRPr="00475472" w:rsidTr="00347E30">
        <w:trPr>
          <w:trHeight w:val="289"/>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3 489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175</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Обеспечение пассажирскими перевозками межпоселенческого характера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14 1 00 00000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3 489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175</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14 1 00 00000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172"/>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14 1 00 00000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3 479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175</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95 507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875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875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75 172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199"/>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75 172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489"/>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21 0 00 00000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19 460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21 0 00 00000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19 460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Связь и информатика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10</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123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117</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117</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475472">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117</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6 334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1 310</w:t>
            </w:r>
          </w:p>
        </w:tc>
      </w:tr>
      <w:tr w:rsidR="00475472" w:rsidRPr="00475472" w:rsidTr="00347E30">
        <w:trPr>
          <w:trHeight w:val="291"/>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4 914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4 884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1 419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1 310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529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489</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890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822</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270 807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254 852</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2 444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2 444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265 221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251 960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265 221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251 960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250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250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2 892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2 892</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830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2 892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2 892</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281 173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183 284</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 xml:space="preserve">Муниципальная программа "Комплексное развитие сельских территорий в муниципальном </w:t>
            </w:r>
            <w:r w:rsidRPr="00475472">
              <w:rPr>
                <w:rFonts w:ascii="Times New Roman" w:eastAsia="Times New Roman" w:hAnsi="Times New Roman" w:cs="Times New Roman"/>
                <w:color w:val="000000"/>
                <w:sz w:val="12"/>
                <w:szCs w:val="12"/>
                <w:lang w:eastAsia="ru-RU"/>
              </w:rPr>
              <w:lastRenderedPageBreak/>
              <w:t>районе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lastRenderedPageBreak/>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57 632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lastRenderedPageBreak/>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3 331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54 301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223 541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183 284</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28 982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6 661</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98 579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87 827</w:t>
            </w:r>
          </w:p>
        </w:tc>
      </w:tr>
      <w:tr w:rsidR="00475472" w:rsidRPr="00475472" w:rsidTr="00347E30">
        <w:trPr>
          <w:trHeight w:val="301"/>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95 980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88 796</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111 250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21 945</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45 948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45 948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30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4 637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4 405</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4 637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4 405</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21 0 00 00000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33 619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21 0 00 00000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33 619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27 046</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17 540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27 046</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17 540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224 531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224 531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224 531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22 937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20 271</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w:t>
            </w:r>
            <w:r w:rsidRPr="00475472">
              <w:rPr>
                <w:rFonts w:ascii="Times New Roman" w:eastAsia="Times New Roman" w:hAnsi="Times New Roman" w:cs="Times New Roman"/>
                <w:color w:val="000000"/>
                <w:sz w:val="12"/>
                <w:szCs w:val="12"/>
                <w:lang w:eastAsia="ru-RU"/>
              </w:rPr>
              <w:lastRenderedPageBreak/>
              <w:t>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1 223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756</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1 223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756</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877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783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350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"Обращение с отходами на территории м.р.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28 0 00 00000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20 837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19 515</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28 0 00 00000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295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28 0 00 00000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20 542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19 515</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Общее образование</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79 244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466</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344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312"/>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78 778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78 778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1 535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1 535</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1 535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1 535</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1 535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1 535</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07</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4 285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2 650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w:t>
            </w:r>
            <w:r w:rsidRPr="00475472">
              <w:rPr>
                <w:rFonts w:ascii="Times New Roman" w:eastAsia="Times New Roman" w:hAnsi="Times New Roman" w:cs="Times New Roman"/>
                <w:color w:val="000000"/>
                <w:sz w:val="12"/>
                <w:szCs w:val="12"/>
                <w:lang w:eastAsia="ru-RU"/>
              </w:rPr>
              <w:lastRenderedPageBreak/>
              <w:t>нравственное воспитание детей, молодежи и населения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lastRenderedPageBreak/>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1 534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lastRenderedPageBreak/>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1 534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16 0 00 00000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2 751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2 650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16 0 00 00000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469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368</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16 0 00 00000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2 282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2 282</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37 423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32 299</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37 423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32 299</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3 139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33 999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32 299</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285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205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205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205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Социальное обеспечение населения</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8 031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7 405</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2 122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1 822</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2 122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1 822</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5 751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5 583</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5 751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5 583</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99 0 00 00000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99 0 00 00000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Охрана семьи и детства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24 975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21 626</w:t>
            </w:r>
          </w:p>
        </w:tc>
      </w:tr>
      <w:tr w:rsidR="00475472" w:rsidRPr="00475472" w:rsidTr="00347E30">
        <w:trPr>
          <w:trHeight w:val="284"/>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 xml:space="preserve">Муниципальная программа "Обеспечение исполнения государственных полномочий </w:t>
            </w:r>
            <w:r w:rsidRPr="00475472">
              <w:rPr>
                <w:rFonts w:ascii="Times New Roman" w:eastAsia="Times New Roman" w:hAnsi="Times New Roman" w:cs="Times New Roman"/>
                <w:color w:val="000000"/>
                <w:sz w:val="12"/>
                <w:szCs w:val="12"/>
                <w:lang w:eastAsia="ru-RU"/>
              </w:rPr>
              <w:lastRenderedPageBreak/>
              <w:t>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6 346</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6 346</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6 346</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6 346</w:t>
            </w:r>
          </w:p>
        </w:tc>
      </w:tr>
      <w:tr w:rsidR="00475472" w:rsidRPr="00475472" w:rsidTr="00347E30">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муниципального района Сергиевский "Молодой семье-доступное жилье"</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13 767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10 417</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13 767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10 417</w:t>
            </w:r>
          </w:p>
        </w:tc>
      </w:tr>
      <w:tr w:rsidR="00475472" w:rsidRPr="00475472" w:rsidTr="004237E9">
        <w:trPr>
          <w:trHeight w:val="743"/>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4 862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4 862</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4 862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4 862</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5 403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4 264</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3 525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3 515</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3 135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3 135</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377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377</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850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16 0 00 00000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401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16 0 00 00000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86</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16 0 00 00000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350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16 0 00 00000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360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16 0 00 00000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1 023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749</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946</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672</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77</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453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378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35 669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 xml:space="preserve">Муниципальная программа "Развитие физической культуры и спорта муниципального района </w:t>
            </w:r>
            <w:r w:rsidRPr="00475472">
              <w:rPr>
                <w:rFonts w:ascii="Times New Roman" w:eastAsia="Times New Roman" w:hAnsi="Times New Roman" w:cs="Times New Roman"/>
                <w:color w:val="000000"/>
                <w:sz w:val="12"/>
                <w:szCs w:val="12"/>
                <w:lang w:eastAsia="ru-RU"/>
              </w:rPr>
              <w:lastRenderedPageBreak/>
              <w:t>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lastRenderedPageBreak/>
              <w:t>11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34 024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lastRenderedPageBreak/>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34 024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1 646</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1 646</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603</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681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603</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681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237E9">
        <w:trPr>
          <w:trHeight w:val="332"/>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603</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681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603</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18 3 00 00000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681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603</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18 3 00 00000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652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603</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18 3 00 00000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603</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18 3 00 00000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850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608</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9 132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608</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6 298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608</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6 298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608</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5 917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608</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379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608</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850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608</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2 834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608</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w:t>
            </w:r>
            <w:r w:rsidRPr="00475472">
              <w:rPr>
                <w:rFonts w:ascii="Times New Roman" w:eastAsia="Times New Roman" w:hAnsi="Times New Roman" w:cs="Times New Roman"/>
                <w:color w:val="000000"/>
                <w:sz w:val="12"/>
                <w:szCs w:val="12"/>
                <w:lang w:eastAsia="ru-RU"/>
              </w:rPr>
              <w:lastRenderedPageBreak/>
              <w:t>привлекательности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2 834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608</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1 926</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608</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23 0 00 00000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850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908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96 855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228</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170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170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16 651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237E9">
        <w:trPr>
          <w:trHeight w:val="178"/>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16 651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16 651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59 480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228</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59 480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228</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20 297</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39 183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178</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20 555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237E9">
        <w:trPr>
          <w:trHeight w:val="305"/>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19 310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13 085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429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1 028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4 768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1 245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1 245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133 382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1 233</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11 330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 xml:space="preserve">Муниципальная программа </w:t>
            </w:r>
            <w:r w:rsidRPr="00475472">
              <w:rPr>
                <w:rFonts w:ascii="Times New Roman" w:eastAsia="Times New Roman" w:hAnsi="Times New Roman" w:cs="Times New Roman"/>
                <w:color w:val="000000"/>
                <w:sz w:val="12"/>
                <w:szCs w:val="12"/>
                <w:lang w:eastAsia="ru-RU"/>
              </w:rPr>
              <w:lastRenderedPageBreak/>
              <w:t>"Управление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lastRenderedPageBreak/>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11 330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lastRenderedPageBreak/>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18 3 00 00000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11 330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18 3 00 00000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11 209</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18 3 00 00000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121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06</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18 3 00 00000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850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220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99 0 00 00000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99 0 00 00000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870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37 532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237E9">
        <w:trPr>
          <w:trHeight w:val="431"/>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36 381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14 2 00 00000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36 381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14 2 00 00000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36 381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788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15 0 00 00000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788</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363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18 3 00 00000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363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18 3 00 00000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363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25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25</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475472">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09</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22 0 00 00000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21</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04</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07 0 00 00000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610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4 100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99 0 00 00000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4 100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99 0 00 00000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4 100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1 352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237E9">
        <w:trPr>
          <w:trHeight w:val="122"/>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1 352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18 1 00 00000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1 352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13</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18 1 00 00000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730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1 352</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46 233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1 233</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46 233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1 233</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18 2 00 00000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46 233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1 233</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Дотации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01</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18 2 00 00000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510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46 233</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1 233</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Иные дотации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32 580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18 0 00 00000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32 580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18 2 00 00000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32 580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931</w:t>
            </w: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14</w:t>
            </w: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02</w:t>
            </w: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18 2 00 00000</w:t>
            </w: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540</w:t>
            </w: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32 580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color w:val="000000"/>
                <w:sz w:val="12"/>
                <w:szCs w:val="12"/>
                <w:lang w:eastAsia="ru-RU"/>
              </w:rPr>
            </w:pPr>
            <w:r w:rsidRPr="00475472">
              <w:rPr>
                <w:rFonts w:ascii="Times New Roman" w:eastAsia="Times New Roman" w:hAnsi="Times New Roman" w:cs="Times New Roman"/>
                <w:color w:val="000000"/>
                <w:sz w:val="12"/>
                <w:szCs w:val="12"/>
                <w:lang w:eastAsia="ru-RU"/>
              </w:rPr>
              <w:t>0</w:t>
            </w:r>
          </w:p>
        </w:tc>
      </w:tr>
      <w:tr w:rsidR="00475472" w:rsidRPr="00475472" w:rsidTr="004237E9">
        <w:trPr>
          <w:trHeight w:val="70"/>
        </w:trPr>
        <w:tc>
          <w:tcPr>
            <w:tcW w:w="763"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1379" w:type="pct"/>
            <w:shd w:val="clear" w:color="auto" w:fill="auto"/>
            <w:hideMark/>
          </w:tcPr>
          <w:p w:rsidR="00475472" w:rsidRPr="00475472" w:rsidRDefault="00475472" w:rsidP="00475472">
            <w:pPr>
              <w:spacing w:after="0" w:line="240" w:lineRule="auto"/>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719"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shd w:val="clear" w:color="auto" w:fill="auto"/>
            <w:hideMark/>
          </w:tcPr>
          <w:p w:rsidR="00475472" w:rsidRPr="00475472" w:rsidRDefault="00475472" w:rsidP="00475472">
            <w:pPr>
              <w:spacing w:after="0" w:line="240" w:lineRule="auto"/>
              <w:jc w:val="center"/>
              <w:rPr>
                <w:rFonts w:ascii="Times New Roman" w:eastAsia="Times New Roman" w:hAnsi="Times New Roman" w:cs="Times New Roman"/>
                <w:b/>
                <w:bCs/>
                <w:color w:val="000000"/>
                <w:sz w:val="12"/>
                <w:szCs w:val="12"/>
                <w:lang w:eastAsia="ru-RU"/>
              </w:rPr>
            </w:pPr>
          </w:p>
        </w:tc>
        <w:tc>
          <w:tcPr>
            <w:tcW w:w="625"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1 859 050</w:t>
            </w:r>
          </w:p>
        </w:tc>
        <w:tc>
          <w:tcPr>
            <w:tcW w:w="778" w:type="pct"/>
            <w:shd w:val="clear" w:color="auto" w:fill="auto"/>
            <w:hideMark/>
          </w:tcPr>
          <w:p w:rsidR="00475472" w:rsidRPr="00475472" w:rsidRDefault="00475472" w:rsidP="00475472">
            <w:pPr>
              <w:spacing w:after="0" w:line="240" w:lineRule="auto"/>
              <w:jc w:val="right"/>
              <w:rPr>
                <w:rFonts w:ascii="Times New Roman" w:eastAsia="Times New Roman" w:hAnsi="Times New Roman" w:cs="Times New Roman"/>
                <w:b/>
                <w:bCs/>
                <w:color w:val="000000"/>
                <w:sz w:val="12"/>
                <w:szCs w:val="12"/>
                <w:lang w:eastAsia="ru-RU"/>
              </w:rPr>
            </w:pPr>
            <w:r w:rsidRPr="00475472">
              <w:rPr>
                <w:rFonts w:ascii="Times New Roman" w:eastAsia="Times New Roman" w:hAnsi="Times New Roman" w:cs="Times New Roman"/>
                <w:b/>
                <w:bCs/>
                <w:color w:val="000000"/>
                <w:sz w:val="12"/>
                <w:szCs w:val="12"/>
                <w:lang w:eastAsia="ru-RU"/>
              </w:rPr>
              <w:t>804 859</w:t>
            </w:r>
          </w:p>
        </w:tc>
      </w:tr>
    </w:tbl>
    <w:p w:rsidR="004237E9" w:rsidRDefault="004237E9" w:rsidP="004237E9">
      <w:pPr>
        <w:tabs>
          <w:tab w:val="left" w:pos="6936"/>
        </w:tabs>
        <w:spacing w:after="0" w:line="240" w:lineRule="auto"/>
        <w:rPr>
          <w:rFonts w:ascii="Times New Roman" w:eastAsia="Calibri" w:hAnsi="Times New Roman" w:cs="Times New Roman"/>
          <w:bCs/>
          <w:sz w:val="12"/>
          <w:szCs w:val="12"/>
        </w:rPr>
      </w:pPr>
    </w:p>
    <w:p w:rsidR="004237E9" w:rsidRPr="004237E9" w:rsidRDefault="004237E9" w:rsidP="004237E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6</w:t>
      </w:r>
    </w:p>
    <w:p w:rsidR="004237E9" w:rsidRDefault="004237E9" w:rsidP="004237E9">
      <w:pPr>
        <w:tabs>
          <w:tab w:val="left" w:pos="6936"/>
        </w:tabs>
        <w:spacing w:after="0" w:line="240" w:lineRule="auto"/>
        <w:ind w:firstLine="284"/>
        <w:jc w:val="right"/>
        <w:rPr>
          <w:rFonts w:ascii="Times New Roman" w:eastAsia="Calibri" w:hAnsi="Times New Roman" w:cs="Times New Roman"/>
          <w:bCs/>
          <w:sz w:val="12"/>
          <w:szCs w:val="12"/>
        </w:rPr>
      </w:pPr>
      <w:r w:rsidRPr="004237E9">
        <w:rPr>
          <w:rFonts w:ascii="Times New Roman" w:eastAsia="Calibri" w:hAnsi="Times New Roman" w:cs="Times New Roman"/>
          <w:bCs/>
          <w:sz w:val="12"/>
          <w:szCs w:val="12"/>
        </w:rPr>
        <w:t xml:space="preserve">к Решению Собрания представителей </w:t>
      </w:r>
    </w:p>
    <w:p w:rsidR="004237E9" w:rsidRDefault="004237E9" w:rsidP="004237E9">
      <w:pPr>
        <w:tabs>
          <w:tab w:val="left" w:pos="6936"/>
        </w:tabs>
        <w:spacing w:after="0" w:line="240" w:lineRule="auto"/>
        <w:ind w:firstLine="284"/>
        <w:jc w:val="right"/>
        <w:rPr>
          <w:rFonts w:ascii="Times New Roman" w:eastAsia="Calibri" w:hAnsi="Times New Roman" w:cs="Times New Roman"/>
          <w:bCs/>
          <w:sz w:val="12"/>
          <w:szCs w:val="12"/>
        </w:rPr>
      </w:pPr>
      <w:r w:rsidRPr="004237E9">
        <w:rPr>
          <w:rFonts w:ascii="Times New Roman" w:eastAsia="Calibri" w:hAnsi="Times New Roman" w:cs="Times New Roman"/>
          <w:bCs/>
          <w:sz w:val="12"/>
          <w:szCs w:val="12"/>
        </w:rPr>
        <w:t>муниципального района Сергиевский </w:t>
      </w:r>
    </w:p>
    <w:p w:rsidR="004237E9" w:rsidRDefault="004237E9" w:rsidP="004237E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24 от "14" декабря 2020 г</w:t>
      </w:r>
    </w:p>
    <w:p w:rsidR="004237E9" w:rsidRDefault="004237E9" w:rsidP="004237E9">
      <w:pPr>
        <w:tabs>
          <w:tab w:val="left" w:pos="6936"/>
        </w:tabs>
        <w:spacing w:after="0" w:line="240" w:lineRule="auto"/>
        <w:ind w:firstLine="284"/>
        <w:jc w:val="center"/>
        <w:rPr>
          <w:rFonts w:ascii="Times New Roman" w:eastAsia="Calibri" w:hAnsi="Times New Roman" w:cs="Times New Roman"/>
          <w:bCs/>
          <w:sz w:val="12"/>
          <w:szCs w:val="12"/>
        </w:rPr>
      </w:pPr>
      <w:r w:rsidRPr="004237E9">
        <w:rPr>
          <w:rFonts w:ascii="Times New Roman" w:eastAsia="Calibri" w:hAnsi="Times New Roman" w:cs="Times New Roman"/>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w:t>
      </w:r>
      <w:r>
        <w:rPr>
          <w:rFonts w:ascii="Times New Roman" w:eastAsia="Calibri" w:hAnsi="Times New Roman" w:cs="Times New Roman"/>
          <w:bCs/>
          <w:sz w:val="12"/>
          <w:szCs w:val="12"/>
        </w:rPr>
        <w:t>асходов бюджета на 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807"/>
        <w:gridCol w:w="424"/>
        <w:gridCol w:w="1266"/>
        <w:gridCol w:w="1271"/>
      </w:tblGrid>
      <w:tr w:rsidR="004237E9" w:rsidRPr="004237E9" w:rsidTr="004237E9">
        <w:trPr>
          <w:trHeight w:val="70"/>
        </w:trPr>
        <w:tc>
          <w:tcPr>
            <w:tcW w:w="1916" w:type="pct"/>
            <w:vMerge w:val="restart"/>
            <w:shd w:val="clear" w:color="auto" w:fill="auto"/>
            <w:vAlign w:val="center"/>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bookmarkStart w:id="2" w:name="RANGE!A5:F124"/>
            <w:r w:rsidRPr="004237E9">
              <w:rPr>
                <w:rFonts w:ascii="Times New Roman" w:eastAsia="Times New Roman" w:hAnsi="Times New Roman" w:cs="Times New Roman"/>
                <w:color w:val="000000"/>
                <w:sz w:val="12"/>
                <w:szCs w:val="12"/>
                <w:lang w:eastAsia="ru-RU"/>
              </w:rPr>
              <w:t>Наименование</w:t>
            </w:r>
            <w:bookmarkEnd w:id="2"/>
          </w:p>
        </w:tc>
        <w:tc>
          <w:tcPr>
            <w:tcW w:w="1169" w:type="pct"/>
            <w:vMerge w:val="restart"/>
            <w:shd w:val="clear" w:color="auto" w:fill="auto"/>
            <w:vAlign w:val="center"/>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ЦСР</w:t>
            </w:r>
          </w:p>
        </w:tc>
        <w:tc>
          <w:tcPr>
            <w:tcW w:w="274" w:type="pct"/>
            <w:vMerge w:val="restart"/>
            <w:shd w:val="clear" w:color="auto" w:fill="auto"/>
            <w:vAlign w:val="center"/>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ВР</w:t>
            </w:r>
          </w:p>
        </w:tc>
        <w:tc>
          <w:tcPr>
            <w:tcW w:w="1642" w:type="pct"/>
            <w:gridSpan w:val="2"/>
            <w:shd w:val="clear" w:color="auto" w:fill="auto"/>
            <w:vAlign w:val="center"/>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Сумма, тыс. рублей</w:t>
            </w:r>
          </w:p>
        </w:tc>
      </w:tr>
      <w:tr w:rsidR="004237E9" w:rsidRPr="004237E9" w:rsidTr="004237E9">
        <w:trPr>
          <w:trHeight w:val="70"/>
        </w:trPr>
        <w:tc>
          <w:tcPr>
            <w:tcW w:w="1916" w:type="pct"/>
            <w:vMerge/>
            <w:vAlign w:val="center"/>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p>
        </w:tc>
        <w:tc>
          <w:tcPr>
            <w:tcW w:w="1169" w:type="pct"/>
            <w:vMerge/>
            <w:vAlign w:val="center"/>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p>
        </w:tc>
        <w:tc>
          <w:tcPr>
            <w:tcW w:w="274" w:type="pct"/>
            <w:vMerge/>
            <w:vAlign w:val="center"/>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p>
        </w:tc>
        <w:tc>
          <w:tcPr>
            <w:tcW w:w="819" w:type="pct"/>
            <w:shd w:val="clear" w:color="auto" w:fill="auto"/>
            <w:vAlign w:val="center"/>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всего</w:t>
            </w:r>
          </w:p>
        </w:tc>
        <w:tc>
          <w:tcPr>
            <w:tcW w:w="823" w:type="pct"/>
            <w:shd w:val="clear" w:color="auto" w:fill="auto"/>
            <w:vAlign w:val="center"/>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01 0 00 00000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400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01 0 00 00000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18</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Премии и гранты</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01 0 00 00000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350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282</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автономным учреждениям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01 0 00 00000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100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lastRenderedPageBreak/>
              <w:t>Муниципальная программа  "Повышение  безопасности дорожного движения в муниципальном районе Сергиевский Самарской области"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02 0 00 00000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875</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02 0 00 00000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875</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03 0 00 00000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4 914</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03 0 00 00000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03 0 00 00000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810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4 884</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4237E9">
        <w:trPr>
          <w:trHeight w:val="177"/>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04 0 00 00000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2 444</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04 0 00 00000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2 444</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05 0 00 00000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600 296</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235 002</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185 798</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114 913</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2 122</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1 822</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Бюджетные инвестиции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05 0 00 00000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412 376</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118 267</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06 0 00 00000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9 871</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9 861</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06 0 00 00000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3 135</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3 135</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06 0 00 00000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377</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377</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06 0 00 00000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6 346</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6 346</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Уплата налогов, сборов и иных платежей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06 0 00 00000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850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13</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07 0 00 00000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95 450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228</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13 085</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429</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бюджетным учреждениям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37 985</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50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автономным учреждениям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07 0 00 00000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43 951</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178</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08 0 00 00000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2 984</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бюджетным учреждениям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08 0 00 00000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1 739</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автономным учреждениям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08 0 00 00000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1 245</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09 0 00 00000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34 024</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автономным учреждениям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09 0 00 00000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34 024</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 xml:space="preserve">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w:t>
            </w:r>
            <w:r w:rsidRPr="004237E9">
              <w:rPr>
                <w:rFonts w:ascii="Times New Roman" w:eastAsia="Times New Roman" w:hAnsi="Times New Roman" w:cs="Times New Roman"/>
                <w:b/>
                <w:bCs/>
                <w:color w:val="000000"/>
                <w:sz w:val="12"/>
                <w:szCs w:val="12"/>
                <w:lang w:eastAsia="ru-RU"/>
              </w:rPr>
              <w:lastRenderedPageBreak/>
              <w:t>Самарской области»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10 0 00 00000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265 221</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251 960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Бюджетные инвестиции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10 0 00 00000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265 221</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251 960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11 0 00 00000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600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автономным учреждениям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11 0 00 00000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600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12 0 00 00000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223 659</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183 284</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12 0 00 00000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29 100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6 661</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Бюджетные инвестиции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12 0 00 00000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98 579</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87 827</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12 0 00 00000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810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95 980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88 796</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муниципального района Сергиевский "Молодой семье-доступное жилье"</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13 0 00 00000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13 767</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10 417</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13 0 00 00000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13 767</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10 417</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14 0 00 00000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39 870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175</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14 0 00 00000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4237E9">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бюджетным учреждениям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14 0 00 00000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36 381</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14 0 00 00000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810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3 479</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175</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15 0 00 00000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50 438</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39 348</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15 0 00 00000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15 776</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7 048</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Бюджетные инвестиции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15 0 00 00000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33 999</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32 299</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автономным учреждениям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15 0 00 00000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663</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16 0 00 00000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3 152</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2 650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16 0 00 00000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86</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Премии и гранты</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16 0 00 00000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350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69</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выплаты населению</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16 0 00 00000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360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238</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бюджетным учреждениям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16 0 00 00000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469</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368</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автономным учреждениям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16 0 00 00000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2 289</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2 282</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17 0 00 00000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75 172</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17 0 00 00000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75 172</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18 0 00 00000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92 539</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1 233</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18 0 00 00000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11 861</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4237E9">
              <w:rPr>
                <w:rFonts w:ascii="Times New Roman" w:eastAsia="Times New Roman" w:hAnsi="Times New Roman" w:cs="Times New Roman"/>
                <w:color w:val="000000"/>
                <w:sz w:val="12"/>
                <w:szCs w:val="12"/>
                <w:lang w:eastAsia="ru-RU"/>
              </w:rPr>
              <w:lastRenderedPageBreak/>
              <w:t>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lastRenderedPageBreak/>
              <w:t>18 0 00 00000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511</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lastRenderedPageBreak/>
              <w:t>Дотации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18 0 00 00000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510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46 233</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1 233</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межбюджетные трансферты</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18 0 00 00000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540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32 580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Обслуживание муниципального долга</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18 0 00 00000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730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1 352</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Уплата налогов, сборов и иных платежей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18 0 00 00000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850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19 0 00 00000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13 199</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19 0 00 00000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11 278</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19 0 00 00000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1 787</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Уплата налогов, сборов и иных платежей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19 0 00 00000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850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135</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20 0 00 00000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4 765</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20 0 00 00000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195</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автономным учреждениям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20 0 00 00000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4 570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21 0 00 00000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53 079</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21 0 00 00000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53 079</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419"/>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22 0 00 00000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2 120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124</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22 0 00 00000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456</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124</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бюджетным учреждениям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22 0 00 00000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103</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автономным учреждениям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22 0 00 00000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1 561</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23 0 00 00000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196 749</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21 311</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10 251</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3 213</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51 609</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2 712</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9 268</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1 835</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5 751</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5 583</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выплаты населению</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360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Бюджетные инвестиции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4 862</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4 862</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бюджетным учреждениям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11 479</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215</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автономным учреждениям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620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98 503</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Исполнение судебных актов</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830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3 304</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2 892</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Уплата налогов, сборов и иных платежей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850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949</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Специальные расходы</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23 0 00 00000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880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762</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24 0 00 00000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21</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21</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25 0 00 00000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27 046</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17 540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 xml:space="preserve">Иные закупки товаров, работ и услуг для </w:t>
            </w:r>
            <w:r w:rsidRPr="004237E9">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25 0 00 00000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27 046</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17 540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27 0 00 00000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8 481</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7 507</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27 0 00 00000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8 387</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7 507</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Премии и гранты</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27 0 00 00000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350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94</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"Обращение с отходами на территории м.р. Сергиевский"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28 0 00 00000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20 837</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19 515</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28 0 00 00000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295</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Бюджетные инвестиции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28 0 00 00000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20 542</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19 515</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30 0 00 00000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50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30 0 00 00000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50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32 0 00 00000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453</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32 0 00 00000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75</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32 0 00 00000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378</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35 0 00 00000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5 364</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35 0 00 00000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4 940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35 0 00 00000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324</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Специальные расходы</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35 0 00 00000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880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100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36 0 00 00000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4 893</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4 704</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межбюджетные трансферты</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36 0 00 00000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540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2 106</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1 917</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36 0 00 00000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810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2 787</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2 787</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99 0 00 00000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6 315</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1 753</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240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203</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310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4 100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320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40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Резервные средства</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99 0 00 00000</w:t>
            </w: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870</w:t>
            </w: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220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color w:val="000000"/>
                <w:sz w:val="12"/>
                <w:szCs w:val="12"/>
                <w:lang w:eastAsia="ru-RU"/>
              </w:rPr>
            </w:pPr>
            <w:r w:rsidRPr="004237E9">
              <w:rPr>
                <w:rFonts w:ascii="Times New Roman" w:eastAsia="Times New Roman" w:hAnsi="Times New Roman" w:cs="Times New Roman"/>
                <w:color w:val="000000"/>
                <w:sz w:val="12"/>
                <w:szCs w:val="12"/>
                <w:lang w:eastAsia="ru-RU"/>
              </w:rPr>
              <w:t>0</w:t>
            </w:r>
          </w:p>
        </w:tc>
      </w:tr>
      <w:tr w:rsidR="004237E9" w:rsidRPr="004237E9" w:rsidTr="0094235F">
        <w:trPr>
          <w:trHeight w:val="70"/>
        </w:trPr>
        <w:tc>
          <w:tcPr>
            <w:tcW w:w="1916" w:type="pct"/>
            <w:shd w:val="clear" w:color="auto" w:fill="auto"/>
            <w:hideMark/>
          </w:tcPr>
          <w:p w:rsidR="004237E9" w:rsidRPr="004237E9" w:rsidRDefault="004237E9" w:rsidP="004237E9">
            <w:pPr>
              <w:spacing w:after="0" w:line="240" w:lineRule="auto"/>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ИТОГО</w:t>
            </w:r>
          </w:p>
        </w:tc>
        <w:tc>
          <w:tcPr>
            <w:tcW w:w="1169"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rsidR="004237E9" w:rsidRPr="004237E9" w:rsidRDefault="004237E9" w:rsidP="004237E9">
            <w:pPr>
              <w:spacing w:after="0" w:line="240" w:lineRule="auto"/>
              <w:jc w:val="center"/>
              <w:rPr>
                <w:rFonts w:ascii="Times New Roman" w:eastAsia="Times New Roman" w:hAnsi="Times New Roman" w:cs="Times New Roman"/>
                <w:b/>
                <w:bCs/>
                <w:color w:val="000000"/>
                <w:sz w:val="12"/>
                <w:szCs w:val="12"/>
                <w:lang w:eastAsia="ru-RU"/>
              </w:rPr>
            </w:pPr>
          </w:p>
        </w:tc>
        <w:tc>
          <w:tcPr>
            <w:tcW w:w="819"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1 859 050</w:t>
            </w:r>
          </w:p>
        </w:tc>
        <w:tc>
          <w:tcPr>
            <w:tcW w:w="823" w:type="pct"/>
            <w:shd w:val="clear" w:color="auto" w:fill="auto"/>
            <w:hideMark/>
          </w:tcPr>
          <w:p w:rsidR="004237E9" w:rsidRPr="004237E9" w:rsidRDefault="004237E9" w:rsidP="004237E9">
            <w:pPr>
              <w:spacing w:after="0" w:line="240" w:lineRule="auto"/>
              <w:jc w:val="right"/>
              <w:rPr>
                <w:rFonts w:ascii="Times New Roman" w:eastAsia="Times New Roman" w:hAnsi="Times New Roman" w:cs="Times New Roman"/>
                <w:b/>
                <w:bCs/>
                <w:color w:val="000000"/>
                <w:sz w:val="12"/>
                <w:szCs w:val="12"/>
                <w:lang w:eastAsia="ru-RU"/>
              </w:rPr>
            </w:pPr>
            <w:r w:rsidRPr="004237E9">
              <w:rPr>
                <w:rFonts w:ascii="Times New Roman" w:eastAsia="Times New Roman" w:hAnsi="Times New Roman" w:cs="Times New Roman"/>
                <w:b/>
                <w:bCs/>
                <w:color w:val="000000"/>
                <w:sz w:val="12"/>
                <w:szCs w:val="12"/>
                <w:lang w:eastAsia="ru-RU"/>
              </w:rPr>
              <w:t>804 859</w:t>
            </w:r>
          </w:p>
        </w:tc>
      </w:tr>
    </w:tbl>
    <w:p w:rsidR="004237E9" w:rsidRDefault="004237E9" w:rsidP="004237E9">
      <w:pPr>
        <w:tabs>
          <w:tab w:val="left" w:pos="6936"/>
        </w:tabs>
        <w:spacing w:after="0" w:line="240" w:lineRule="auto"/>
        <w:ind w:firstLine="284"/>
        <w:jc w:val="center"/>
        <w:rPr>
          <w:rFonts w:ascii="Times New Roman" w:eastAsia="Calibri" w:hAnsi="Times New Roman" w:cs="Times New Roman"/>
          <w:bCs/>
          <w:sz w:val="12"/>
          <w:szCs w:val="12"/>
        </w:rPr>
      </w:pPr>
    </w:p>
    <w:p w:rsidR="0094235F" w:rsidRDefault="0094235F" w:rsidP="00475472">
      <w:pPr>
        <w:tabs>
          <w:tab w:val="left" w:pos="6936"/>
        </w:tabs>
        <w:spacing w:after="0" w:line="240" w:lineRule="auto"/>
        <w:ind w:firstLine="284"/>
        <w:jc w:val="right"/>
        <w:rPr>
          <w:rFonts w:ascii="Times New Roman" w:eastAsia="Calibri" w:hAnsi="Times New Roman" w:cs="Times New Roman"/>
          <w:bCs/>
          <w:sz w:val="12"/>
          <w:szCs w:val="12"/>
        </w:rPr>
      </w:pPr>
      <w:r w:rsidRPr="0094235F">
        <w:rPr>
          <w:rFonts w:ascii="Times New Roman" w:eastAsia="Calibri" w:hAnsi="Times New Roman" w:cs="Times New Roman"/>
          <w:bCs/>
          <w:sz w:val="12"/>
          <w:szCs w:val="12"/>
        </w:rPr>
        <w:t xml:space="preserve">Приложение 9                                              </w:t>
      </w:r>
    </w:p>
    <w:p w:rsidR="0094235F" w:rsidRDefault="0094235F" w:rsidP="00475472">
      <w:pPr>
        <w:tabs>
          <w:tab w:val="left" w:pos="6936"/>
        </w:tabs>
        <w:spacing w:after="0" w:line="240" w:lineRule="auto"/>
        <w:ind w:firstLine="284"/>
        <w:jc w:val="right"/>
        <w:rPr>
          <w:rFonts w:ascii="Times New Roman" w:eastAsia="Calibri" w:hAnsi="Times New Roman" w:cs="Times New Roman"/>
          <w:bCs/>
          <w:sz w:val="12"/>
          <w:szCs w:val="12"/>
        </w:rPr>
      </w:pPr>
      <w:r w:rsidRPr="0094235F">
        <w:rPr>
          <w:rFonts w:ascii="Times New Roman" w:eastAsia="Calibri" w:hAnsi="Times New Roman" w:cs="Times New Roman"/>
          <w:bCs/>
          <w:sz w:val="12"/>
          <w:szCs w:val="12"/>
        </w:rPr>
        <w:t xml:space="preserve">         к Решению Собрания представителей </w:t>
      </w:r>
    </w:p>
    <w:p w:rsidR="0094235F" w:rsidRDefault="0094235F" w:rsidP="00475472">
      <w:pPr>
        <w:tabs>
          <w:tab w:val="left" w:pos="6936"/>
        </w:tabs>
        <w:spacing w:after="0" w:line="240" w:lineRule="auto"/>
        <w:ind w:firstLine="284"/>
        <w:jc w:val="right"/>
        <w:rPr>
          <w:rFonts w:ascii="Times New Roman" w:eastAsia="Calibri" w:hAnsi="Times New Roman" w:cs="Times New Roman"/>
          <w:bCs/>
          <w:sz w:val="12"/>
          <w:szCs w:val="12"/>
        </w:rPr>
      </w:pPr>
      <w:r w:rsidRPr="0094235F">
        <w:rPr>
          <w:rFonts w:ascii="Times New Roman" w:eastAsia="Calibri" w:hAnsi="Times New Roman" w:cs="Times New Roman"/>
          <w:bCs/>
          <w:sz w:val="12"/>
          <w:szCs w:val="12"/>
        </w:rPr>
        <w:t xml:space="preserve">муниципального района Сергиевский  </w:t>
      </w:r>
    </w:p>
    <w:p w:rsidR="00475472" w:rsidRDefault="0094235F" w:rsidP="0047547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24 </w:t>
      </w:r>
      <w:r w:rsidRPr="0094235F">
        <w:rPr>
          <w:rFonts w:ascii="Times New Roman" w:eastAsia="Calibri" w:hAnsi="Times New Roman" w:cs="Times New Roman"/>
          <w:bCs/>
          <w:sz w:val="12"/>
          <w:szCs w:val="12"/>
        </w:rPr>
        <w:t xml:space="preserve"> от "14" декабря 2020 г.</w:t>
      </w:r>
    </w:p>
    <w:p w:rsidR="0094235F" w:rsidRDefault="0094235F" w:rsidP="0094235F">
      <w:pPr>
        <w:tabs>
          <w:tab w:val="left" w:pos="6936"/>
        </w:tabs>
        <w:spacing w:after="0" w:line="240" w:lineRule="auto"/>
        <w:ind w:firstLine="284"/>
        <w:jc w:val="center"/>
        <w:rPr>
          <w:rFonts w:ascii="Times New Roman" w:eastAsia="Calibri" w:hAnsi="Times New Roman" w:cs="Times New Roman"/>
          <w:bCs/>
          <w:sz w:val="12"/>
          <w:szCs w:val="12"/>
        </w:rPr>
      </w:pPr>
      <w:r w:rsidRPr="0094235F">
        <w:rPr>
          <w:rFonts w:ascii="Times New Roman" w:eastAsia="Calibri" w:hAnsi="Times New Roman" w:cs="Times New Roman"/>
          <w:bCs/>
          <w:sz w:val="12"/>
          <w:szCs w:val="12"/>
        </w:rPr>
        <w:t>Распределение иных межбюджетных трансфертов бюджетам поселений на 2020 год</w:t>
      </w:r>
      <w:r>
        <w:rPr>
          <w:rFonts w:ascii="Times New Roman" w:eastAsia="Calibri" w:hAnsi="Times New Roman" w:cs="Times New Roman"/>
          <w:bCs/>
          <w:sz w:val="12"/>
          <w:szCs w:val="12"/>
        </w:rPr>
        <w:t xml:space="preserve"> </w:t>
      </w:r>
      <w:r w:rsidRPr="0094235F">
        <w:rPr>
          <w:rFonts w:ascii="Times New Roman" w:eastAsia="Calibri" w:hAnsi="Times New Roman" w:cs="Times New Roman"/>
          <w:bCs/>
          <w:sz w:val="12"/>
          <w:szCs w:val="12"/>
        </w:rPr>
        <w:t>по муниципальному району Сергиевский</w:t>
      </w:r>
    </w:p>
    <w:p w:rsidR="0094235F" w:rsidRDefault="0094235F" w:rsidP="0094235F">
      <w:pPr>
        <w:tabs>
          <w:tab w:val="left" w:pos="6936"/>
        </w:tabs>
        <w:spacing w:after="0" w:line="240" w:lineRule="auto"/>
        <w:ind w:firstLine="284"/>
        <w:jc w:val="right"/>
        <w:rPr>
          <w:rFonts w:ascii="Times New Roman" w:eastAsia="Calibri" w:hAnsi="Times New Roman" w:cs="Times New Roman"/>
          <w:bCs/>
          <w:sz w:val="12"/>
          <w:szCs w:val="12"/>
        </w:rPr>
      </w:pPr>
      <w:r w:rsidRPr="0094235F">
        <w:rPr>
          <w:rFonts w:ascii="Times New Roman" w:eastAsia="Calibri" w:hAnsi="Times New Roman" w:cs="Times New Roman"/>
          <w:bCs/>
          <w:sz w:val="12"/>
          <w:szCs w:val="12"/>
        </w:rPr>
        <w:lastRenderedPageBreak/>
        <w:t>тыс. рублей</w:t>
      </w:r>
    </w:p>
    <w:tbl>
      <w:tblPr>
        <w:tblW w:w="5000" w:type="pct"/>
        <w:tblLook w:val="04A0" w:firstRow="1" w:lastRow="0" w:firstColumn="1" w:lastColumn="0" w:noHBand="0" w:noVBand="1"/>
      </w:tblPr>
      <w:tblGrid>
        <w:gridCol w:w="4518"/>
        <w:gridCol w:w="3211"/>
      </w:tblGrid>
      <w:tr w:rsidR="0094235F" w:rsidRPr="0094235F" w:rsidTr="0094235F">
        <w:trPr>
          <w:trHeight w:val="70"/>
        </w:trPr>
        <w:tc>
          <w:tcPr>
            <w:tcW w:w="2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Наименование поселений</w:t>
            </w:r>
          </w:p>
        </w:tc>
        <w:tc>
          <w:tcPr>
            <w:tcW w:w="2077" w:type="pct"/>
            <w:tcBorders>
              <w:top w:val="single" w:sz="4" w:space="0" w:color="auto"/>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Сумма иных межбюджетных трансфертов</w:t>
            </w:r>
          </w:p>
        </w:tc>
      </w:tr>
      <w:tr w:rsidR="0094235F" w:rsidRPr="0094235F" w:rsidTr="0094235F">
        <w:trPr>
          <w:trHeight w:val="70"/>
        </w:trPr>
        <w:tc>
          <w:tcPr>
            <w:tcW w:w="2923"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Сельское поселение Верхняя Орлянка</w:t>
            </w:r>
          </w:p>
        </w:tc>
        <w:tc>
          <w:tcPr>
            <w:tcW w:w="2077"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1 177</w:t>
            </w:r>
          </w:p>
        </w:tc>
      </w:tr>
      <w:tr w:rsidR="0094235F" w:rsidRPr="0094235F" w:rsidTr="0094235F">
        <w:trPr>
          <w:trHeight w:val="80"/>
        </w:trPr>
        <w:tc>
          <w:tcPr>
            <w:tcW w:w="2923"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Сельское поселение Воротнее</w:t>
            </w:r>
          </w:p>
        </w:tc>
        <w:tc>
          <w:tcPr>
            <w:tcW w:w="2077"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40</w:t>
            </w:r>
          </w:p>
        </w:tc>
      </w:tr>
      <w:tr w:rsidR="0094235F" w:rsidRPr="0094235F" w:rsidTr="0094235F">
        <w:trPr>
          <w:trHeight w:val="80"/>
        </w:trPr>
        <w:tc>
          <w:tcPr>
            <w:tcW w:w="2923"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Сельское поселение Елшанка</w:t>
            </w:r>
          </w:p>
        </w:tc>
        <w:tc>
          <w:tcPr>
            <w:tcW w:w="2077"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3 494</w:t>
            </w:r>
          </w:p>
        </w:tc>
      </w:tr>
      <w:tr w:rsidR="0094235F" w:rsidRPr="0094235F" w:rsidTr="0094235F">
        <w:trPr>
          <w:trHeight w:val="80"/>
        </w:trPr>
        <w:tc>
          <w:tcPr>
            <w:tcW w:w="2923"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Сельское поселение Захаркино</w:t>
            </w:r>
          </w:p>
        </w:tc>
        <w:tc>
          <w:tcPr>
            <w:tcW w:w="2077"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2 350</w:t>
            </w:r>
          </w:p>
        </w:tc>
      </w:tr>
      <w:tr w:rsidR="0094235F" w:rsidRPr="0094235F" w:rsidTr="0094235F">
        <w:trPr>
          <w:trHeight w:val="80"/>
        </w:trPr>
        <w:tc>
          <w:tcPr>
            <w:tcW w:w="2923"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Сельское поселение Кандабулак</w:t>
            </w:r>
          </w:p>
        </w:tc>
        <w:tc>
          <w:tcPr>
            <w:tcW w:w="2077"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1 320</w:t>
            </w:r>
          </w:p>
        </w:tc>
      </w:tr>
      <w:tr w:rsidR="0094235F" w:rsidRPr="0094235F" w:rsidTr="0094235F">
        <w:trPr>
          <w:trHeight w:val="80"/>
        </w:trPr>
        <w:tc>
          <w:tcPr>
            <w:tcW w:w="2923"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Сельское поселение Кармало-Аделяково</w:t>
            </w:r>
          </w:p>
        </w:tc>
        <w:tc>
          <w:tcPr>
            <w:tcW w:w="2077"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2 235</w:t>
            </w:r>
          </w:p>
        </w:tc>
      </w:tr>
      <w:tr w:rsidR="0094235F" w:rsidRPr="0094235F" w:rsidTr="0094235F">
        <w:trPr>
          <w:trHeight w:val="80"/>
        </w:trPr>
        <w:tc>
          <w:tcPr>
            <w:tcW w:w="2923"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Сельское поселение Красносельское</w:t>
            </w:r>
          </w:p>
        </w:tc>
        <w:tc>
          <w:tcPr>
            <w:tcW w:w="2077"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1 932</w:t>
            </w:r>
          </w:p>
        </w:tc>
      </w:tr>
      <w:tr w:rsidR="0094235F" w:rsidRPr="0094235F" w:rsidTr="0094235F">
        <w:trPr>
          <w:trHeight w:val="80"/>
        </w:trPr>
        <w:tc>
          <w:tcPr>
            <w:tcW w:w="2923"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Сельское поселение Кутузовский</w:t>
            </w:r>
          </w:p>
        </w:tc>
        <w:tc>
          <w:tcPr>
            <w:tcW w:w="2077"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2 800</w:t>
            </w:r>
          </w:p>
        </w:tc>
      </w:tr>
      <w:tr w:rsidR="0094235F" w:rsidRPr="0094235F" w:rsidTr="0094235F">
        <w:trPr>
          <w:trHeight w:val="80"/>
        </w:trPr>
        <w:tc>
          <w:tcPr>
            <w:tcW w:w="2923"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Сельское поселение Липовка</w:t>
            </w:r>
          </w:p>
        </w:tc>
        <w:tc>
          <w:tcPr>
            <w:tcW w:w="2077"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1 798</w:t>
            </w:r>
          </w:p>
        </w:tc>
      </w:tr>
      <w:tr w:rsidR="0094235F" w:rsidRPr="0094235F" w:rsidTr="0094235F">
        <w:trPr>
          <w:trHeight w:val="80"/>
        </w:trPr>
        <w:tc>
          <w:tcPr>
            <w:tcW w:w="2923"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Сельское поселение Светлодольск</w:t>
            </w:r>
          </w:p>
        </w:tc>
        <w:tc>
          <w:tcPr>
            <w:tcW w:w="2077"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10 895</w:t>
            </w:r>
          </w:p>
        </w:tc>
      </w:tr>
      <w:tr w:rsidR="0094235F" w:rsidRPr="0094235F" w:rsidTr="0094235F">
        <w:trPr>
          <w:trHeight w:val="80"/>
        </w:trPr>
        <w:tc>
          <w:tcPr>
            <w:tcW w:w="2923"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Сельское поселение Сургут</w:t>
            </w:r>
          </w:p>
        </w:tc>
        <w:tc>
          <w:tcPr>
            <w:tcW w:w="2077"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2 400</w:t>
            </w:r>
          </w:p>
        </w:tc>
      </w:tr>
      <w:tr w:rsidR="0094235F" w:rsidRPr="0094235F" w:rsidTr="0094235F">
        <w:trPr>
          <w:trHeight w:val="80"/>
        </w:trPr>
        <w:tc>
          <w:tcPr>
            <w:tcW w:w="2923"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Сельское поселение Черновка</w:t>
            </w:r>
          </w:p>
        </w:tc>
        <w:tc>
          <w:tcPr>
            <w:tcW w:w="2077" w:type="pct"/>
            <w:tcBorders>
              <w:top w:val="nil"/>
              <w:left w:val="nil"/>
              <w:bottom w:val="nil"/>
              <w:right w:val="nil"/>
            </w:tcBorders>
            <w:shd w:val="clear" w:color="auto" w:fill="auto"/>
            <w:noWrap/>
            <w:vAlign w:val="bottom"/>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2 138</w:t>
            </w:r>
          </w:p>
        </w:tc>
      </w:tr>
      <w:tr w:rsidR="0094235F" w:rsidRPr="0094235F" w:rsidTr="0094235F">
        <w:trPr>
          <w:trHeight w:val="80"/>
        </w:trPr>
        <w:tc>
          <w:tcPr>
            <w:tcW w:w="2923" w:type="pct"/>
            <w:tcBorders>
              <w:top w:val="nil"/>
              <w:left w:val="nil"/>
              <w:bottom w:val="nil"/>
              <w:right w:val="nil"/>
            </w:tcBorders>
            <w:shd w:val="clear" w:color="000000" w:fill="FFFFFF"/>
            <w:noWrap/>
            <w:vAlign w:val="bottom"/>
            <w:hideMark/>
          </w:tcPr>
          <w:p w:rsidR="0094235F" w:rsidRPr="0094235F" w:rsidRDefault="0094235F" w:rsidP="0094235F">
            <w:pPr>
              <w:spacing w:after="0" w:line="240" w:lineRule="auto"/>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Итого:</w:t>
            </w:r>
          </w:p>
        </w:tc>
        <w:tc>
          <w:tcPr>
            <w:tcW w:w="2077" w:type="pct"/>
            <w:tcBorders>
              <w:top w:val="nil"/>
              <w:left w:val="nil"/>
              <w:bottom w:val="nil"/>
              <w:right w:val="nil"/>
            </w:tcBorders>
            <w:shd w:val="clear" w:color="000000" w:fill="FFFFFF"/>
            <w:noWrap/>
            <w:vAlign w:val="bottom"/>
            <w:hideMark/>
          </w:tcPr>
          <w:p w:rsidR="0094235F" w:rsidRPr="0094235F" w:rsidRDefault="0094235F" w:rsidP="0094235F">
            <w:pPr>
              <w:spacing w:after="0" w:line="240" w:lineRule="auto"/>
              <w:jc w:val="right"/>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32 580</w:t>
            </w:r>
          </w:p>
        </w:tc>
      </w:tr>
    </w:tbl>
    <w:p w:rsidR="0094235F" w:rsidRDefault="0094235F" w:rsidP="0094235F">
      <w:pPr>
        <w:tabs>
          <w:tab w:val="left" w:pos="6936"/>
        </w:tabs>
        <w:spacing w:after="0" w:line="240" w:lineRule="auto"/>
        <w:ind w:firstLine="284"/>
        <w:jc w:val="both"/>
        <w:rPr>
          <w:rFonts w:ascii="Times New Roman" w:eastAsia="Calibri" w:hAnsi="Times New Roman" w:cs="Times New Roman"/>
          <w:bCs/>
          <w:sz w:val="12"/>
          <w:szCs w:val="12"/>
        </w:rPr>
      </w:pPr>
    </w:p>
    <w:p w:rsidR="0094235F" w:rsidRPr="0094235F" w:rsidRDefault="0094235F" w:rsidP="0094235F">
      <w:pPr>
        <w:tabs>
          <w:tab w:val="left" w:pos="6936"/>
        </w:tabs>
        <w:spacing w:after="0" w:line="240" w:lineRule="auto"/>
        <w:ind w:firstLine="284"/>
        <w:jc w:val="right"/>
        <w:rPr>
          <w:rFonts w:ascii="Times New Roman" w:eastAsia="Calibri" w:hAnsi="Times New Roman" w:cs="Times New Roman"/>
          <w:bCs/>
          <w:sz w:val="12"/>
          <w:szCs w:val="12"/>
        </w:rPr>
      </w:pPr>
      <w:r w:rsidRPr="0094235F">
        <w:rPr>
          <w:rFonts w:ascii="Times New Roman" w:eastAsia="Calibri" w:hAnsi="Times New Roman" w:cs="Times New Roman"/>
          <w:bCs/>
          <w:sz w:val="12"/>
          <w:szCs w:val="12"/>
        </w:rPr>
        <w:t>Приложение 10</w:t>
      </w:r>
    </w:p>
    <w:p w:rsidR="0094235F" w:rsidRPr="0094235F" w:rsidRDefault="0094235F" w:rsidP="0094235F">
      <w:pPr>
        <w:tabs>
          <w:tab w:val="left" w:pos="6936"/>
        </w:tabs>
        <w:spacing w:after="0" w:line="240" w:lineRule="auto"/>
        <w:ind w:firstLine="284"/>
        <w:jc w:val="right"/>
        <w:rPr>
          <w:rFonts w:ascii="Times New Roman" w:eastAsia="Calibri" w:hAnsi="Times New Roman" w:cs="Times New Roman"/>
          <w:bCs/>
          <w:sz w:val="12"/>
          <w:szCs w:val="12"/>
        </w:rPr>
      </w:pPr>
      <w:r w:rsidRPr="0094235F">
        <w:rPr>
          <w:rFonts w:ascii="Times New Roman" w:eastAsia="Calibri" w:hAnsi="Times New Roman" w:cs="Times New Roman"/>
          <w:bCs/>
          <w:sz w:val="12"/>
          <w:szCs w:val="12"/>
        </w:rPr>
        <w:t xml:space="preserve">                                                                к Решению Собрания представителей</w:t>
      </w:r>
    </w:p>
    <w:p w:rsidR="0094235F" w:rsidRPr="0094235F" w:rsidRDefault="0094235F" w:rsidP="0094235F">
      <w:pPr>
        <w:tabs>
          <w:tab w:val="left" w:pos="6936"/>
        </w:tabs>
        <w:spacing w:after="0" w:line="240" w:lineRule="auto"/>
        <w:ind w:firstLine="284"/>
        <w:jc w:val="right"/>
        <w:rPr>
          <w:rFonts w:ascii="Times New Roman" w:eastAsia="Calibri" w:hAnsi="Times New Roman" w:cs="Times New Roman"/>
          <w:bCs/>
          <w:sz w:val="12"/>
          <w:szCs w:val="12"/>
        </w:rPr>
      </w:pPr>
      <w:r w:rsidRPr="0094235F">
        <w:rPr>
          <w:rFonts w:ascii="Times New Roman" w:eastAsia="Calibri" w:hAnsi="Times New Roman" w:cs="Times New Roman"/>
          <w:bCs/>
          <w:sz w:val="12"/>
          <w:szCs w:val="12"/>
        </w:rPr>
        <w:t xml:space="preserve">                                                                муниципального района Сергиевский</w:t>
      </w:r>
    </w:p>
    <w:p w:rsidR="0094235F" w:rsidRPr="0094235F" w:rsidRDefault="0094235F" w:rsidP="0094235F">
      <w:pPr>
        <w:tabs>
          <w:tab w:val="left" w:pos="6936"/>
        </w:tabs>
        <w:spacing w:after="0" w:line="240" w:lineRule="auto"/>
        <w:ind w:firstLine="284"/>
        <w:jc w:val="right"/>
        <w:rPr>
          <w:rFonts w:ascii="Times New Roman" w:eastAsia="Calibri" w:hAnsi="Times New Roman" w:cs="Times New Roman"/>
          <w:bCs/>
          <w:sz w:val="12"/>
          <w:szCs w:val="12"/>
        </w:rPr>
      </w:pPr>
      <w:r w:rsidRPr="0094235F">
        <w:rPr>
          <w:rFonts w:ascii="Times New Roman" w:eastAsia="Calibri" w:hAnsi="Times New Roman" w:cs="Times New Roman"/>
          <w:bCs/>
          <w:sz w:val="12"/>
          <w:szCs w:val="12"/>
        </w:rPr>
        <w:t xml:space="preserve">                                                                                                                                                                             № 24 от "14" декабря 2020 года</w:t>
      </w:r>
    </w:p>
    <w:p w:rsidR="0094235F" w:rsidRDefault="0094235F" w:rsidP="0094235F">
      <w:pPr>
        <w:tabs>
          <w:tab w:val="left" w:pos="6936"/>
        </w:tabs>
        <w:spacing w:after="0" w:line="240" w:lineRule="auto"/>
        <w:ind w:firstLine="284"/>
        <w:jc w:val="center"/>
        <w:rPr>
          <w:rFonts w:ascii="Times New Roman" w:eastAsia="Calibri" w:hAnsi="Times New Roman" w:cs="Times New Roman"/>
          <w:bCs/>
          <w:sz w:val="12"/>
          <w:szCs w:val="12"/>
        </w:rPr>
      </w:pPr>
      <w:r w:rsidRPr="0094235F">
        <w:rPr>
          <w:rFonts w:ascii="Times New Roman" w:eastAsia="Calibri" w:hAnsi="Times New Roman" w:cs="Times New Roman"/>
          <w:bCs/>
          <w:sz w:val="12"/>
          <w:szCs w:val="12"/>
        </w:rPr>
        <w:t>Источники внутреннего финансирования дефицита  бюджета муниципального района Сергиевский на 2020 год</w:t>
      </w:r>
    </w:p>
    <w:tbl>
      <w:tblPr>
        <w:tblW w:w="5000" w:type="pct"/>
        <w:tblLook w:val="04A0" w:firstRow="1" w:lastRow="0" w:firstColumn="1" w:lastColumn="0" w:noHBand="0" w:noVBand="1"/>
      </w:tblPr>
      <w:tblGrid>
        <w:gridCol w:w="1044"/>
        <w:gridCol w:w="1614"/>
        <w:gridCol w:w="4290"/>
        <w:gridCol w:w="781"/>
      </w:tblGrid>
      <w:tr w:rsidR="0094235F" w:rsidRPr="0094235F" w:rsidTr="006678D0">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Код администратора</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Код группы, погруппы, статьи и вида источника финансирования дефицита местного бюджета</w:t>
            </w:r>
          </w:p>
        </w:tc>
        <w:tc>
          <w:tcPr>
            <w:tcW w:w="2774" w:type="pct"/>
            <w:tcBorders>
              <w:top w:val="single" w:sz="4" w:space="0" w:color="auto"/>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 xml:space="preserve">Наименование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Сумма, тыс. руб.</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01 00 00 00 00 0000 000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57445</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01 02 00 00 00 0000 000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20509</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01 02 00 00 00 0000 700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30000</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01 02 00 00 05 0000 710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30000</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01 02 00 00 00 0000 800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9491</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01 02 00 00 05 0000 810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9491</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01 03 00 00 00 0000 000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13464</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01 03 01 00 00 0000 700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20630</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01 03 01 00 05 0000 710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20630</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01 03 01 00 00 0000 800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7166</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01 03 01 00 05 0000 810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000000" w:fill="FFFFFF"/>
            <w:vAlign w:val="center"/>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7166</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01 05 00 00 00 0000 000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23472</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01 05 00 00 00 0000 500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 xml:space="preserve">Увеличение остатков средств бюджетов </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-1852235</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01 05 02 00 00 0000 500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Увеличение прочих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-1852235</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01 05 02 01 00 0000 510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-1852235</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01 05 02 01 05 0000 510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-1852235</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01 05 00 00 00 0000 600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b/>
                <w:bCs/>
                <w:sz w:val="12"/>
                <w:szCs w:val="12"/>
                <w:lang w:eastAsia="ru-RU"/>
              </w:rPr>
            </w:pPr>
            <w:r w:rsidRPr="0094235F">
              <w:rPr>
                <w:rFonts w:ascii="Times New Roman" w:eastAsia="Times New Roman" w:hAnsi="Times New Roman" w:cs="Times New Roman"/>
                <w:b/>
                <w:bCs/>
                <w:sz w:val="12"/>
                <w:szCs w:val="12"/>
                <w:lang w:eastAsia="ru-RU"/>
              </w:rPr>
              <w:t>Уменьшение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1875708</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01 05 02 00 00 0000 600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Уменьшение прочих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1875708</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01 05 02 01 00 0000 610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1875708</w:t>
            </w:r>
          </w:p>
        </w:tc>
      </w:tr>
      <w:tr w:rsidR="0094235F" w:rsidRPr="0094235F" w:rsidTr="006678D0">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center"/>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01 05 02 01 05 0000 610</w:t>
            </w:r>
          </w:p>
        </w:tc>
        <w:tc>
          <w:tcPr>
            <w:tcW w:w="2774"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94235F" w:rsidRPr="0094235F" w:rsidRDefault="0094235F" w:rsidP="0094235F">
            <w:pPr>
              <w:spacing w:after="0" w:line="240" w:lineRule="auto"/>
              <w:jc w:val="right"/>
              <w:rPr>
                <w:rFonts w:ascii="Times New Roman" w:eastAsia="Times New Roman" w:hAnsi="Times New Roman" w:cs="Times New Roman"/>
                <w:sz w:val="12"/>
                <w:szCs w:val="12"/>
                <w:lang w:eastAsia="ru-RU"/>
              </w:rPr>
            </w:pPr>
            <w:r w:rsidRPr="0094235F">
              <w:rPr>
                <w:rFonts w:ascii="Times New Roman" w:eastAsia="Times New Roman" w:hAnsi="Times New Roman" w:cs="Times New Roman"/>
                <w:sz w:val="12"/>
                <w:szCs w:val="12"/>
                <w:lang w:eastAsia="ru-RU"/>
              </w:rPr>
              <w:t>1875708</w:t>
            </w:r>
          </w:p>
        </w:tc>
      </w:tr>
    </w:tbl>
    <w:p w:rsidR="0094235F" w:rsidRDefault="0094235F" w:rsidP="0094235F">
      <w:pPr>
        <w:tabs>
          <w:tab w:val="left" w:pos="6936"/>
        </w:tabs>
        <w:spacing w:after="0" w:line="240" w:lineRule="auto"/>
        <w:ind w:firstLine="284"/>
        <w:jc w:val="center"/>
        <w:rPr>
          <w:rFonts w:ascii="Times New Roman" w:eastAsia="Calibri" w:hAnsi="Times New Roman" w:cs="Times New Roman"/>
          <w:bCs/>
          <w:sz w:val="12"/>
          <w:szCs w:val="12"/>
        </w:rPr>
      </w:pPr>
    </w:p>
    <w:p w:rsidR="006678D0" w:rsidRPr="006678D0" w:rsidRDefault="006678D0" w:rsidP="006678D0">
      <w:pPr>
        <w:tabs>
          <w:tab w:val="left" w:pos="6936"/>
        </w:tabs>
        <w:spacing w:after="0" w:line="240" w:lineRule="auto"/>
        <w:ind w:firstLine="284"/>
        <w:jc w:val="right"/>
        <w:rPr>
          <w:rFonts w:ascii="Times New Roman" w:eastAsia="Calibri" w:hAnsi="Times New Roman" w:cs="Times New Roman"/>
          <w:bCs/>
          <w:sz w:val="12"/>
          <w:szCs w:val="12"/>
        </w:rPr>
      </w:pPr>
      <w:r w:rsidRPr="006678D0">
        <w:rPr>
          <w:rFonts w:ascii="Times New Roman" w:eastAsia="Calibri" w:hAnsi="Times New Roman" w:cs="Times New Roman"/>
          <w:bCs/>
          <w:sz w:val="12"/>
          <w:szCs w:val="12"/>
        </w:rPr>
        <w:t>Приложение 11</w:t>
      </w:r>
    </w:p>
    <w:p w:rsidR="006678D0" w:rsidRPr="006678D0" w:rsidRDefault="006678D0" w:rsidP="006678D0">
      <w:pPr>
        <w:tabs>
          <w:tab w:val="left" w:pos="6936"/>
        </w:tabs>
        <w:spacing w:after="0" w:line="240" w:lineRule="auto"/>
        <w:ind w:firstLine="284"/>
        <w:jc w:val="right"/>
        <w:rPr>
          <w:rFonts w:ascii="Times New Roman" w:eastAsia="Calibri" w:hAnsi="Times New Roman" w:cs="Times New Roman"/>
          <w:bCs/>
          <w:sz w:val="12"/>
          <w:szCs w:val="12"/>
        </w:rPr>
      </w:pPr>
      <w:r w:rsidRPr="006678D0">
        <w:rPr>
          <w:rFonts w:ascii="Times New Roman" w:eastAsia="Calibri" w:hAnsi="Times New Roman" w:cs="Times New Roman"/>
          <w:bCs/>
          <w:sz w:val="12"/>
          <w:szCs w:val="12"/>
        </w:rPr>
        <w:t xml:space="preserve">                                                                к Решению Собрания представителей</w:t>
      </w:r>
    </w:p>
    <w:p w:rsidR="006678D0" w:rsidRDefault="006678D0" w:rsidP="006678D0">
      <w:pPr>
        <w:tabs>
          <w:tab w:val="left" w:pos="6936"/>
        </w:tabs>
        <w:spacing w:after="0" w:line="240" w:lineRule="auto"/>
        <w:ind w:firstLine="284"/>
        <w:jc w:val="right"/>
        <w:rPr>
          <w:rFonts w:ascii="Times New Roman" w:eastAsia="Calibri" w:hAnsi="Times New Roman" w:cs="Times New Roman"/>
          <w:bCs/>
          <w:sz w:val="12"/>
          <w:szCs w:val="12"/>
        </w:rPr>
      </w:pPr>
      <w:r w:rsidRPr="006678D0">
        <w:rPr>
          <w:rFonts w:ascii="Times New Roman" w:eastAsia="Calibri" w:hAnsi="Times New Roman" w:cs="Times New Roman"/>
          <w:bCs/>
          <w:sz w:val="12"/>
          <w:szCs w:val="12"/>
        </w:rPr>
        <w:t xml:space="preserve">                                                                му</w:t>
      </w:r>
      <w:r>
        <w:rPr>
          <w:rFonts w:ascii="Times New Roman" w:eastAsia="Calibri" w:hAnsi="Times New Roman" w:cs="Times New Roman"/>
          <w:bCs/>
          <w:sz w:val="12"/>
          <w:szCs w:val="12"/>
        </w:rPr>
        <w:t>ниципального района Сергиевский</w:t>
      </w:r>
      <w:r w:rsidRPr="006678D0">
        <w:rPr>
          <w:rFonts w:ascii="Times New Roman" w:eastAsia="Calibri" w:hAnsi="Times New Roman" w:cs="Times New Roman"/>
          <w:bCs/>
          <w:sz w:val="12"/>
          <w:szCs w:val="12"/>
        </w:rPr>
        <w:t xml:space="preserve">                                                                                                                                                                                                                                                                                                                                                                                                                                                                                                                                                                                       № 24 от "14" декабря 2020 года</w:t>
      </w:r>
    </w:p>
    <w:p w:rsidR="006678D0" w:rsidRDefault="006678D0" w:rsidP="006678D0">
      <w:pPr>
        <w:tabs>
          <w:tab w:val="left" w:pos="6936"/>
        </w:tabs>
        <w:spacing w:after="0" w:line="240" w:lineRule="auto"/>
        <w:ind w:firstLine="284"/>
        <w:jc w:val="center"/>
        <w:rPr>
          <w:rFonts w:ascii="Times New Roman" w:eastAsia="Calibri" w:hAnsi="Times New Roman" w:cs="Times New Roman"/>
          <w:bCs/>
          <w:sz w:val="12"/>
          <w:szCs w:val="12"/>
        </w:rPr>
      </w:pPr>
      <w:r w:rsidRPr="006678D0">
        <w:rPr>
          <w:rFonts w:ascii="Times New Roman" w:eastAsia="Calibri" w:hAnsi="Times New Roman" w:cs="Times New Roman"/>
          <w:bCs/>
          <w:sz w:val="12"/>
          <w:szCs w:val="12"/>
        </w:rPr>
        <w:t>Источники внутреннего финансирования дефицита  бюджета муниципального района Сергиевский на плановый период  2021  и 2022 годов</w:t>
      </w:r>
    </w:p>
    <w:tbl>
      <w:tblPr>
        <w:tblW w:w="5000" w:type="pct"/>
        <w:tblLook w:val="04A0" w:firstRow="1" w:lastRow="0" w:firstColumn="1" w:lastColumn="0" w:noHBand="0" w:noVBand="1"/>
      </w:tblPr>
      <w:tblGrid>
        <w:gridCol w:w="1045"/>
        <w:gridCol w:w="1615"/>
        <w:gridCol w:w="3543"/>
        <w:gridCol w:w="716"/>
        <w:gridCol w:w="810"/>
      </w:tblGrid>
      <w:tr w:rsidR="006678D0" w:rsidRPr="006678D0" w:rsidTr="00977FF3">
        <w:trPr>
          <w:trHeight w:val="7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Код администратора</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Код группы, погруппы, статьи и вида источника финансирования дефицита местного бюджета</w:t>
            </w:r>
          </w:p>
        </w:tc>
        <w:tc>
          <w:tcPr>
            <w:tcW w:w="2292" w:type="pct"/>
            <w:tcBorders>
              <w:top w:val="single" w:sz="4" w:space="0" w:color="auto"/>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 xml:space="preserve">Наименование </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Сумма на 2021 год, тыс. руб.</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Сумма на 2022 год, тыс. руб.</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01 00 00 00 00 0000 000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0</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0</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01 02 00 00 00 0000 000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20864</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33601</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lastRenderedPageBreak/>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01 02 00 00 00 0000 700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41372</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69973</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01 02 00 00 05 0000 710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41372</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69973</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01 02 00 00 00 0000 800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20508</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36372</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01 02 00 00 05 0000 810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20508</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36372</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01 03 00 00 00 0000 000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-20864</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-33601</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01 03 01 00 00 0000 700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01 03 01 00 05 0000 710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01 03 01 00 00 0000 800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20864</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33601</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01 03 01 00 05 0000 810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63" w:type="pct"/>
            <w:tcBorders>
              <w:top w:val="nil"/>
              <w:left w:val="nil"/>
              <w:bottom w:val="single" w:sz="4" w:space="0" w:color="auto"/>
              <w:right w:val="single" w:sz="4" w:space="0" w:color="auto"/>
            </w:tcBorders>
            <w:shd w:val="clear" w:color="000000" w:fill="FFFFFF"/>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20864</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33601</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01 05 00 00 00 0000 000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0</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0</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01 05 00 00 00 0000 500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 xml:space="preserve">Увеличение остатков средств бюджетов </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-909553</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-653197</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01 05 02 00 00 0000 500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Увеличение прочих остатков средств бюджетов</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-909553</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-653197</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01 05 02 01 00 0000 510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-909553</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-653197</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01 05 02 01 05 0000 510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-909553</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-653197</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01 05 00 00 00 0000 600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b/>
                <w:bCs/>
                <w:sz w:val="12"/>
                <w:szCs w:val="12"/>
                <w:lang w:eastAsia="ru-RU"/>
              </w:rPr>
            </w:pPr>
            <w:r w:rsidRPr="006678D0">
              <w:rPr>
                <w:rFonts w:ascii="Times New Roman" w:eastAsia="Times New Roman" w:hAnsi="Times New Roman" w:cs="Times New Roman"/>
                <w:b/>
                <w:bCs/>
                <w:sz w:val="12"/>
                <w:szCs w:val="12"/>
                <w:lang w:eastAsia="ru-RU"/>
              </w:rPr>
              <w:t>Уменьшение остатков средств бюджетов</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909553</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653197</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01 05 02 00 00 0000 600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Уменьшение прочих остатков средств бюджетов</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909553</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653197</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01 05 02 01 00 0000 610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909553</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653197</w:t>
            </w:r>
          </w:p>
        </w:tc>
      </w:tr>
      <w:tr w:rsidR="006678D0" w:rsidRPr="006678D0" w:rsidTr="00977FF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01 05 02 01 05 0000 610</w:t>
            </w:r>
          </w:p>
        </w:tc>
        <w:tc>
          <w:tcPr>
            <w:tcW w:w="2292"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463"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909553</w:t>
            </w:r>
          </w:p>
        </w:tc>
        <w:tc>
          <w:tcPr>
            <w:tcW w:w="524" w:type="pct"/>
            <w:tcBorders>
              <w:top w:val="nil"/>
              <w:left w:val="nil"/>
              <w:bottom w:val="single" w:sz="4" w:space="0" w:color="auto"/>
              <w:right w:val="single" w:sz="4" w:space="0" w:color="auto"/>
            </w:tcBorders>
            <w:shd w:val="clear" w:color="auto" w:fill="auto"/>
            <w:vAlign w:val="center"/>
            <w:hideMark/>
          </w:tcPr>
          <w:p w:rsidR="006678D0" w:rsidRPr="006678D0" w:rsidRDefault="006678D0" w:rsidP="006678D0">
            <w:pPr>
              <w:spacing w:after="0" w:line="240" w:lineRule="auto"/>
              <w:jc w:val="right"/>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653197</w:t>
            </w:r>
          </w:p>
        </w:tc>
      </w:tr>
    </w:tbl>
    <w:p w:rsidR="006678D0" w:rsidRDefault="006678D0" w:rsidP="006678D0">
      <w:pPr>
        <w:tabs>
          <w:tab w:val="left" w:pos="6936"/>
        </w:tabs>
        <w:spacing w:after="0" w:line="240" w:lineRule="auto"/>
        <w:ind w:firstLine="284"/>
        <w:jc w:val="center"/>
        <w:rPr>
          <w:rFonts w:ascii="Times New Roman" w:eastAsia="Calibri" w:hAnsi="Times New Roman" w:cs="Times New Roman"/>
          <w:bCs/>
          <w:sz w:val="12"/>
          <w:szCs w:val="12"/>
        </w:rPr>
      </w:pPr>
    </w:p>
    <w:p w:rsidR="006678D0" w:rsidRDefault="006678D0" w:rsidP="006678D0">
      <w:pPr>
        <w:tabs>
          <w:tab w:val="left" w:pos="6936"/>
        </w:tabs>
        <w:spacing w:after="0" w:line="240" w:lineRule="auto"/>
        <w:ind w:firstLine="284"/>
        <w:jc w:val="right"/>
        <w:rPr>
          <w:rFonts w:ascii="Times New Roman" w:eastAsia="Calibri" w:hAnsi="Times New Roman" w:cs="Times New Roman"/>
          <w:bCs/>
          <w:sz w:val="12"/>
          <w:szCs w:val="12"/>
        </w:rPr>
      </w:pPr>
      <w:r w:rsidRPr="006678D0">
        <w:rPr>
          <w:rFonts w:ascii="Times New Roman" w:eastAsia="Calibri" w:hAnsi="Times New Roman" w:cs="Times New Roman"/>
          <w:bCs/>
          <w:sz w:val="12"/>
          <w:szCs w:val="12"/>
        </w:rPr>
        <w:t xml:space="preserve">Приложение 12                                                       </w:t>
      </w:r>
    </w:p>
    <w:p w:rsidR="006678D0" w:rsidRDefault="006678D0" w:rsidP="006678D0">
      <w:pPr>
        <w:tabs>
          <w:tab w:val="left" w:pos="6936"/>
        </w:tabs>
        <w:spacing w:after="0" w:line="240" w:lineRule="auto"/>
        <w:ind w:firstLine="284"/>
        <w:jc w:val="right"/>
        <w:rPr>
          <w:rFonts w:ascii="Times New Roman" w:eastAsia="Calibri" w:hAnsi="Times New Roman" w:cs="Times New Roman"/>
          <w:bCs/>
          <w:sz w:val="12"/>
          <w:szCs w:val="12"/>
        </w:rPr>
      </w:pPr>
      <w:r w:rsidRPr="006678D0">
        <w:rPr>
          <w:rFonts w:ascii="Times New Roman" w:eastAsia="Calibri" w:hAnsi="Times New Roman" w:cs="Times New Roman"/>
          <w:bCs/>
          <w:sz w:val="12"/>
          <w:szCs w:val="12"/>
        </w:rPr>
        <w:t xml:space="preserve">                                    к Решению Собрания представителей  </w:t>
      </w:r>
    </w:p>
    <w:p w:rsidR="006678D0" w:rsidRPr="006678D0" w:rsidRDefault="006678D0" w:rsidP="006678D0">
      <w:pPr>
        <w:tabs>
          <w:tab w:val="left" w:pos="6936"/>
        </w:tabs>
        <w:spacing w:after="0" w:line="240" w:lineRule="auto"/>
        <w:ind w:firstLine="284"/>
        <w:jc w:val="right"/>
        <w:rPr>
          <w:rFonts w:ascii="Times New Roman" w:eastAsia="Calibri" w:hAnsi="Times New Roman" w:cs="Times New Roman"/>
          <w:bCs/>
          <w:sz w:val="12"/>
          <w:szCs w:val="12"/>
        </w:rPr>
      </w:pPr>
      <w:r w:rsidRPr="006678D0">
        <w:rPr>
          <w:rFonts w:ascii="Times New Roman" w:eastAsia="Calibri" w:hAnsi="Times New Roman" w:cs="Times New Roman"/>
          <w:bCs/>
          <w:sz w:val="12"/>
          <w:szCs w:val="12"/>
        </w:rPr>
        <w:t>муниципального района Сергиевский</w:t>
      </w:r>
    </w:p>
    <w:p w:rsidR="006678D0" w:rsidRDefault="006678D0" w:rsidP="006678D0">
      <w:pPr>
        <w:tabs>
          <w:tab w:val="left" w:pos="6936"/>
        </w:tabs>
        <w:spacing w:after="0" w:line="240" w:lineRule="auto"/>
        <w:ind w:firstLine="284"/>
        <w:jc w:val="right"/>
        <w:rPr>
          <w:rFonts w:ascii="Times New Roman" w:eastAsia="Calibri" w:hAnsi="Times New Roman" w:cs="Times New Roman"/>
          <w:bCs/>
          <w:sz w:val="12"/>
          <w:szCs w:val="12"/>
        </w:rPr>
      </w:pPr>
      <w:r w:rsidRPr="006678D0">
        <w:rPr>
          <w:rFonts w:ascii="Times New Roman" w:eastAsia="Calibri" w:hAnsi="Times New Roman" w:cs="Times New Roman"/>
          <w:bCs/>
          <w:sz w:val="12"/>
          <w:szCs w:val="12"/>
        </w:rPr>
        <w:t xml:space="preserve">  № 24 от "14" декабря 2020 года</w:t>
      </w:r>
    </w:p>
    <w:p w:rsidR="006678D0" w:rsidRDefault="006678D0" w:rsidP="006678D0">
      <w:pPr>
        <w:tabs>
          <w:tab w:val="left" w:pos="6936"/>
        </w:tabs>
        <w:spacing w:after="0" w:line="240" w:lineRule="auto"/>
        <w:ind w:firstLine="284"/>
        <w:jc w:val="center"/>
        <w:rPr>
          <w:rFonts w:ascii="Times New Roman" w:eastAsia="Calibri" w:hAnsi="Times New Roman" w:cs="Times New Roman"/>
          <w:bCs/>
          <w:sz w:val="12"/>
          <w:szCs w:val="12"/>
        </w:rPr>
      </w:pPr>
      <w:r w:rsidRPr="006678D0">
        <w:rPr>
          <w:rFonts w:ascii="Times New Roman" w:eastAsia="Calibri" w:hAnsi="Times New Roman" w:cs="Times New Roman"/>
          <w:bCs/>
          <w:sz w:val="12"/>
          <w:szCs w:val="12"/>
        </w:rPr>
        <w:t>Программа муниципальных внутренних заимст</w:t>
      </w:r>
      <w:r>
        <w:rPr>
          <w:rFonts w:ascii="Times New Roman" w:eastAsia="Calibri" w:hAnsi="Times New Roman" w:cs="Times New Roman"/>
          <w:bCs/>
          <w:sz w:val="12"/>
          <w:szCs w:val="12"/>
        </w:rPr>
        <w:t xml:space="preserve">вований </w:t>
      </w:r>
      <w:r w:rsidRPr="006678D0">
        <w:rPr>
          <w:rFonts w:ascii="Times New Roman" w:eastAsia="Calibri" w:hAnsi="Times New Roman" w:cs="Times New Roman"/>
          <w:bCs/>
          <w:sz w:val="12"/>
          <w:szCs w:val="12"/>
        </w:rPr>
        <w:t xml:space="preserve">муниципального района Сергиевский  на 2020 год   </w:t>
      </w:r>
    </w:p>
    <w:tbl>
      <w:tblPr>
        <w:tblStyle w:val="afc"/>
        <w:tblW w:w="0" w:type="auto"/>
        <w:tblLook w:val="04A0" w:firstRow="1" w:lastRow="0" w:firstColumn="1" w:lastColumn="0" w:noHBand="0" w:noVBand="1"/>
      </w:tblPr>
      <w:tblGrid>
        <w:gridCol w:w="446"/>
        <w:gridCol w:w="3789"/>
        <w:gridCol w:w="1691"/>
        <w:gridCol w:w="1803"/>
      </w:tblGrid>
      <w:tr w:rsidR="006678D0" w:rsidTr="006678D0">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 п/п</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Привлечение средств в 2020 году, тыс.</w:t>
            </w:r>
            <w:r>
              <w:rPr>
                <w:rFonts w:ascii="Times New Roman" w:eastAsia="Times New Roman" w:hAnsi="Times New Roman" w:cs="Times New Roman"/>
                <w:sz w:val="12"/>
                <w:szCs w:val="12"/>
                <w:lang w:eastAsia="ru-RU"/>
              </w:rPr>
              <w:t xml:space="preserve"> </w:t>
            </w:r>
            <w:r w:rsidRPr="006678D0">
              <w:rPr>
                <w:rFonts w:ascii="Times New Roman" w:eastAsia="Times New Roman" w:hAnsi="Times New Roman" w:cs="Times New Roman"/>
                <w:sz w:val="12"/>
                <w:szCs w:val="12"/>
                <w:lang w:eastAsia="ru-RU"/>
              </w:rPr>
              <w:t>рублей</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Погашение основного долга в 2020 году, тыс.</w:t>
            </w:r>
            <w:r>
              <w:rPr>
                <w:rFonts w:ascii="Times New Roman" w:eastAsia="Times New Roman" w:hAnsi="Times New Roman" w:cs="Times New Roman"/>
                <w:sz w:val="12"/>
                <w:szCs w:val="12"/>
                <w:lang w:eastAsia="ru-RU"/>
              </w:rPr>
              <w:t xml:space="preserve"> </w:t>
            </w:r>
            <w:r w:rsidRPr="006678D0">
              <w:rPr>
                <w:rFonts w:ascii="Times New Roman" w:eastAsia="Times New Roman" w:hAnsi="Times New Roman" w:cs="Times New Roman"/>
                <w:sz w:val="12"/>
                <w:szCs w:val="12"/>
                <w:lang w:eastAsia="ru-RU"/>
              </w:rPr>
              <w:t>рублей</w:t>
            </w:r>
          </w:p>
        </w:tc>
      </w:tr>
      <w:tr w:rsidR="006678D0" w:rsidTr="006678D0">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1.</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30 000</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9 491</w:t>
            </w:r>
          </w:p>
        </w:tc>
      </w:tr>
      <w:tr w:rsidR="006678D0" w:rsidTr="006678D0">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2.</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20 630</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7 166</w:t>
            </w:r>
          </w:p>
        </w:tc>
      </w:tr>
    </w:tbl>
    <w:p w:rsidR="006678D0" w:rsidRDefault="006678D0" w:rsidP="006678D0">
      <w:pPr>
        <w:tabs>
          <w:tab w:val="left" w:pos="6936"/>
        </w:tabs>
        <w:spacing w:after="0" w:line="240" w:lineRule="auto"/>
        <w:rPr>
          <w:rFonts w:ascii="Times New Roman" w:eastAsia="Calibri" w:hAnsi="Times New Roman" w:cs="Times New Roman"/>
          <w:bCs/>
          <w:sz w:val="12"/>
          <w:szCs w:val="12"/>
        </w:rPr>
      </w:pPr>
    </w:p>
    <w:p w:rsidR="006678D0" w:rsidRDefault="006678D0" w:rsidP="006678D0">
      <w:pPr>
        <w:tabs>
          <w:tab w:val="left" w:pos="6936"/>
        </w:tabs>
        <w:spacing w:after="0" w:line="240" w:lineRule="auto"/>
        <w:ind w:firstLine="284"/>
        <w:jc w:val="center"/>
        <w:rPr>
          <w:rFonts w:ascii="Times New Roman" w:eastAsia="Calibri" w:hAnsi="Times New Roman" w:cs="Times New Roman"/>
          <w:bCs/>
          <w:sz w:val="12"/>
          <w:szCs w:val="12"/>
        </w:rPr>
      </w:pPr>
      <w:r w:rsidRPr="006678D0">
        <w:rPr>
          <w:rFonts w:ascii="Times New Roman" w:eastAsia="Calibri" w:hAnsi="Times New Roman" w:cs="Times New Roman"/>
          <w:bCs/>
          <w:sz w:val="12"/>
          <w:szCs w:val="12"/>
        </w:rPr>
        <w:t>Программа муниципальных внутренних заимст</w:t>
      </w:r>
      <w:r>
        <w:rPr>
          <w:rFonts w:ascii="Times New Roman" w:eastAsia="Calibri" w:hAnsi="Times New Roman" w:cs="Times New Roman"/>
          <w:bCs/>
          <w:sz w:val="12"/>
          <w:szCs w:val="12"/>
        </w:rPr>
        <w:t xml:space="preserve">вований </w:t>
      </w:r>
      <w:r w:rsidRPr="006678D0">
        <w:rPr>
          <w:rFonts w:ascii="Times New Roman" w:eastAsia="Calibri" w:hAnsi="Times New Roman" w:cs="Times New Roman"/>
          <w:bCs/>
          <w:sz w:val="12"/>
          <w:szCs w:val="12"/>
        </w:rPr>
        <w:t xml:space="preserve">муниципального района Сергиевский  на 2021 год  </w:t>
      </w:r>
    </w:p>
    <w:tbl>
      <w:tblPr>
        <w:tblStyle w:val="afc"/>
        <w:tblW w:w="0" w:type="auto"/>
        <w:tblLook w:val="04A0" w:firstRow="1" w:lastRow="0" w:firstColumn="1" w:lastColumn="0" w:noHBand="0" w:noVBand="1"/>
      </w:tblPr>
      <w:tblGrid>
        <w:gridCol w:w="446"/>
        <w:gridCol w:w="3789"/>
        <w:gridCol w:w="1691"/>
        <w:gridCol w:w="1803"/>
      </w:tblGrid>
      <w:tr w:rsidR="006678D0" w:rsidTr="006678D0">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 п/п</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Привлечение средств в 2021 году, тыс.</w:t>
            </w:r>
            <w:r>
              <w:rPr>
                <w:rFonts w:ascii="Times New Roman" w:eastAsia="Times New Roman" w:hAnsi="Times New Roman" w:cs="Times New Roman"/>
                <w:sz w:val="12"/>
                <w:szCs w:val="12"/>
                <w:lang w:eastAsia="ru-RU"/>
              </w:rPr>
              <w:t xml:space="preserve"> </w:t>
            </w:r>
            <w:r w:rsidRPr="006678D0">
              <w:rPr>
                <w:rFonts w:ascii="Times New Roman" w:eastAsia="Times New Roman" w:hAnsi="Times New Roman" w:cs="Times New Roman"/>
                <w:sz w:val="12"/>
                <w:szCs w:val="12"/>
                <w:lang w:eastAsia="ru-RU"/>
              </w:rPr>
              <w:t>рублей</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Погашение основного долга в 2021 году, тыс.</w:t>
            </w:r>
            <w:r>
              <w:rPr>
                <w:rFonts w:ascii="Times New Roman" w:eastAsia="Times New Roman" w:hAnsi="Times New Roman" w:cs="Times New Roman"/>
                <w:sz w:val="12"/>
                <w:szCs w:val="12"/>
                <w:lang w:eastAsia="ru-RU"/>
              </w:rPr>
              <w:t xml:space="preserve"> </w:t>
            </w:r>
            <w:r w:rsidRPr="006678D0">
              <w:rPr>
                <w:rFonts w:ascii="Times New Roman" w:eastAsia="Times New Roman" w:hAnsi="Times New Roman" w:cs="Times New Roman"/>
                <w:sz w:val="12"/>
                <w:szCs w:val="12"/>
                <w:lang w:eastAsia="ru-RU"/>
              </w:rPr>
              <w:t>рублей</w:t>
            </w:r>
          </w:p>
        </w:tc>
      </w:tr>
      <w:tr w:rsidR="006678D0" w:rsidTr="006678D0">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1.</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41 372</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20 508</w:t>
            </w:r>
          </w:p>
        </w:tc>
      </w:tr>
      <w:tr w:rsidR="006678D0" w:rsidTr="006678D0">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2.</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20 864</w:t>
            </w:r>
          </w:p>
        </w:tc>
      </w:tr>
    </w:tbl>
    <w:p w:rsidR="006678D0" w:rsidRDefault="006678D0" w:rsidP="006678D0">
      <w:pPr>
        <w:tabs>
          <w:tab w:val="left" w:pos="6936"/>
        </w:tabs>
        <w:spacing w:after="0" w:line="240" w:lineRule="auto"/>
        <w:rPr>
          <w:rFonts w:ascii="Times New Roman" w:eastAsia="Calibri" w:hAnsi="Times New Roman" w:cs="Times New Roman"/>
          <w:bCs/>
          <w:sz w:val="12"/>
          <w:szCs w:val="12"/>
        </w:rPr>
      </w:pPr>
    </w:p>
    <w:p w:rsidR="006678D0" w:rsidRDefault="006678D0" w:rsidP="006678D0">
      <w:pPr>
        <w:tabs>
          <w:tab w:val="left" w:pos="6936"/>
        </w:tabs>
        <w:spacing w:after="0" w:line="240" w:lineRule="auto"/>
        <w:ind w:firstLine="284"/>
        <w:jc w:val="center"/>
        <w:rPr>
          <w:rFonts w:ascii="Times New Roman" w:eastAsia="Calibri" w:hAnsi="Times New Roman" w:cs="Times New Roman"/>
          <w:bCs/>
          <w:sz w:val="12"/>
          <w:szCs w:val="12"/>
        </w:rPr>
      </w:pPr>
      <w:r w:rsidRPr="006678D0">
        <w:rPr>
          <w:rFonts w:ascii="Times New Roman" w:eastAsia="Calibri" w:hAnsi="Times New Roman" w:cs="Times New Roman"/>
          <w:bCs/>
          <w:sz w:val="12"/>
          <w:szCs w:val="12"/>
        </w:rPr>
        <w:t>Программа муниципальных внутренних заимствова</w:t>
      </w:r>
      <w:r>
        <w:rPr>
          <w:rFonts w:ascii="Times New Roman" w:eastAsia="Calibri" w:hAnsi="Times New Roman" w:cs="Times New Roman"/>
          <w:bCs/>
          <w:sz w:val="12"/>
          <w:szCs w:val="12"/>
        </w:rPr>
        <w:t xml:space="preserve">ний </w:t>
      </w:r>
      <w:r w:rsidRPr="006678D0">
        <w:rPr>
          <w:rFonts w:ascii="Times New Roman" w:eastAsia="Calibri" w:hAnsi="Times New Roman" w:cs="Times New Roman"/>
          <w:bCs/>
          <w:sz w:val="12"/>
          <w:szCs w:val="12"/>
        </w:rPr>
        <w:t>муниципального района Сергиевский  на 2022 год</w:t>
      </w:r>
    </w:p>
    <w:tbl>
      <w:tblPr>
        <w:tblStyle w:val="afc"/>
        <w:tblW w:w="0" w:type="auto"/>
        <w:tblLook w:val="04A0" w:firstRow="1" w:lastRow="0" w:firstColumn="1" w:lastColumn="0" w:noHBand="0" w:noVBand="1"/>
      </w:tblPr>
      <w:tblGrid>
        <w:gridCol w:w="446"/>
        <w:gridCol w:w="3789"/>
        <w:gridCol w:w="1691"/>
        <w:gridCol w:w="1803"/>
      </w:tblGrid>
      <w:tr w:rsidR="006678D0" w:rsidTr="006678D0">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 п/п</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Привлечение средств в 2022 году, тыс.</w:t>
            </w:r>
            <w:r>
              <w:rPr>
                <w:rFonts w:ascii="Times New Roman" w:eastAsia="Times New Roman" w:hAnsi="Times New Roman" w:cs="Times New Roman"/>
                <w:sz w:val="12"/>
                <w:szCs w:val="12"/>
                <w:lang w:eastAsia="ru-RU"/>
              </w:rPr>
              <w:t xml:space="preserve"> </w:t>
            </w:r>
            <w:r w:rsidRPr="006678D0">
              <w:rPr>
                <w:rFonts w:ascii="Times New Roman" w:eastAsia="Times New Roman" w:hAnsi="Times New Roman" w:cs="Times New Roman"/>
                <w:sz w:val="12"/>
                <w:szCs w:val="12"/>
                <w:lang w:eastAsia="ru-RU"/>
              </w:rPr>
              <w:t>рублей</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Погашение основного долга в 2022 году, тыс.</w:t>
            </w:r>
            <w:r>
              <w:rPr>
                <w:rFonts w:ascii="Times New Roman" w:eastAsia="Times New Roman" w:hAnsi="Times New Roman" w:cs="Times New Roman"/>
                <w:sz w:val="12"/>
                <w:szCs w:val="12"/>
                <w:lang w:eastAsia="ru-RU"/>
              </w:rPr>
              <w:t xml:space="preserve"> </w:t>
            </w:r>
            <w:r w:rsidRPr="006678D0">
              <w:rPr>
                <w:rFonts w:ascii="Times New Roman" w:eastAsia="Times New Roman" w:hAnsi="Times New Roman" w:cs="Times New Roman"/>
                <w:sz w:val="12"/>
                <w:szCs w:val="12"/>
                <w:lang w:eastAsia="ru-RU"/>
              </w:rPr>
              <w:t>рублей</w:t>
            </w:r>
          </w:p>
        </w:tc>
      </w:tr>
      <w:tr w:rsidR="006678D0" w:rsidTr="006678D0">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1.</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69 973</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36 372</w:t>
            </w:r>
          </w:p>
        </w:tc>
      </w:tr>
      <w:tr w:rsidR="006678D0" w:rsidTr="006678D0">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2.</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0</w:t>
            </w:r>
          </w:p>
        </w:tc>
        <w:tc>
          <w:tcPr>
            <w:tcW w:w="0" w:type="auto"/>
            <w:vAlign w:val="center"/>
          </w:tcPr>
          <w:p w:rsidR="006678D0" w:rsidRPr="006678D0" w:rsidRDefault="006678D0" w:rsidP="0058698C">
            <w:pPr>
              <w:jc w:val="center"/>
              <w:rPr>
                <w:rFonts w:ascii="Times New Roman" w:eastAsia="Times New Roman" w:hAnsi="Times New Roman" w:cs="Times New Roman"/>
                <w:sz w:val="12"/>
                <w:szCs w:val="12"/>
                <w:lang w:eastAsia="ru-RU"/>
              </w:rPr>
            </w:pPr>
            <w:r w:rsidRPr="006678D0">
              <w:rPr>
                <w:rFonts w:ascii="Times New Roman" w:eastAsia="Times New Roman" w:hAnsi="Times New Roman" w:cs="Times New Roman"/>
                <w:sz w:val="12"/>
                <w:szCs w:val="12"/>
                <w:lang w:eastAsia="ru-RU"/>
              </w:rPr>
              <w:t>33 601</w:t>
            </w:r>
          </w:p>
        </w:tc>
      </w:tr>
    </w:tbl>
    <w:p w:rsidR="006678D0" w:rsidRDefault="006678D0" w:rsidP="006678D0">
      <w:pPr>
        <w:tabs>
          <w:tab w:val="left" w:pos="6936"/>
        </w:tabs>
        <w:spacing w:after="0" w:line="240" w:lineRule="auto"/>
        <w:ind w:firstLine="284"/>
        <w:jc w:val="center"/>
        <w:rPr>
          <w:rFonts w:ascii="Times New Roman" w:eastAsia="Calibri" w:hAnsi="Times New Roman" w:cs="Times New Roman"/>
          <w:bCs/>
          <w:sz w:val="12"/>
          <w:szCs w:val="12"/>
        </w:rPr>
      </w:pPr>
    </w:p>
    <w:p w:rsidR="00977FF3" w:rsidRPr="00977FF3" w:rsidRDefault="00977FF3" w:rsidP="00977FF3">
      <w:pPr>
        <w:tabs>
          <w:tab w:val="left" w:pos="6936"/>
        </w:tabs>
        <w:spacing w:after="0" w:line="240" w:lineRule="auto"/>
        <w:ind w:firstLine="284"/>
        <w:jc w:val="center"/>
        <w:rPr>
          <w:rFonts w:ascii="Times New Roman" w:eastAsia="Calibri" w:hAnsi="Times New Roman" w:cs="Times New Roman"/>
          <w:bCs/>
          <w:sz w:val="12"/>
          <w:szCs w:val="12"/>
        </w:rPr>
      </w:pPr>
      <w:r w:rsidRPr="00977FF3">
        <w:rPr>
          <w:rFonts w:ascii="Times New Roman" w:eastAsia="Calibri" w:hAnsi="Times New Roman" w:cs="Times New Roman"/>
          <w:bCs/>
          <w:sz w:val="12"/>
          <w:szCs w:val="12"/>
        </w:rPr>
        <w:t>Администрация</w:t>
      </w:r>
    </w:p>
    <w:p w:rsidR="00977FF3" w:rsidRPr="00977FF3" w:rsidRDefault="00977FF3" w:rsidP="00977FF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977FF3">
        <w:rPr>
          <w:rFonts w:ascii="Times New Roman" w:eastAsia="Calibri" w:hAnsi="Times New Roman" w:cs="Times New Roman"/>
          <w:bCs/>
          <w:sz w:val="12"/>
          <w:szCs w:val="12"/>
        </w:rPr>
        <w:t>Сергиевск</w:t>
      </w:r>
    </w:p>
    <w:p w:rsidR="00977FF3" w:rsidRPr="00977FF3" w:rsidRDefault="00977FF3" w:rsidP="00977FF3">
      <w:pPr>
        <w:tabs>
          <w:tab w:val="left" w:pos="6936"/>
        </w:tabs>
        <w:spacing w:after="0" w:line="240" w:lineRule="auto"/>
        <w:ind w:firstLine="284"/>
        <w:jc w:val="center"/>
        <w:rPr>
          <w:rFonts w:ascii="Times New Roman" w:eastAsia="Calibri" w:hAnsi="Times New Roman" w:cs="Times New Roman"/>
          <w:bCs/>
          <w:sz w:val="12"/>
          <w:szCs w:val="12"/>
        </w:rPr>
      </w:pPr>
      <w:r w:rsidRPr="00977FF3">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977FF3">
        <w:rPr>
          <w:rFonts w:ascii="Times New Roman" w:eastAsia="Calibri" w:hAnsi="Times New Roman" w:cs="Times New Roman"/>
          <w:bCs/>
          <w:sz w:val="12"/>
          <w:szCs w:val="12"/>
        </w:rPr>
        <w:t>Сергиевский</w:t>
      </w:r>
    </w:p>
    <w:p w:rsidR="00977FF3" w:rsidRPr="00977FF3" w:rsidRDefault="00977FF3" w:rsidP="00977FF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77FF3" w:rsidRPr="00977FF3" w:rsidRDefault="00977FF3" w:rsidP="00977FF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977FF3" w:rsidRPr="00977FF3" w:rsidRDefault="00977FF3" w:rsidP="00977F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«15» декабря 2020 г.                                                                                                                                                                                                   </w:t>
      </w:r>
      <w:r w:rsidRPr="00977FF3">
        <w:rPr>
          <w:rFonts w:ascii="Times New Roman" w:eastAsia="Calibri" w:hAnsi="Times New Roman" w:cs="Times New Roman"/>
          <w:bCs/>
          <w:sz w:val="12"/>
          <w:szCs w:val="12"/>
        </w:rPr>
        <w:t>№ 79</w:t>
      </w:r>
    </w:p>
    <w:p w:rsidR="00977FF3" w:rsidRPr="00977FF3" w:rsidRDefault="00977FF3" w:rsidP="00977FF3">
      <w:pPr>
        <w:tabs>
          <w:tab w:val="left" w:pos="6936"/>
        </w:tabs>
        <w:spacing w:after="0" w:line="240" w:lineRule="auto"/>
        <w:jc w:val="center"/>
        <w:rPr>
          <w:rFonts w:ascii="Times New Roman" w:eastAsia="Calibri" w:hAnsi="Times New Roman" w:cs="Times New Roman"/>
          <w:bCs/>
          <w:sz w:val="12"/>
          <w:szCs w:val="12"/>
        </w:rPr>
      </w:pPr>
      <w:r w:rsidRPr="00977FF3">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w:t>
      </w:r>
    </w:p>
    <w:p w:rsidR="00977FF3" w:rsidRPr="00977FF3" w:rsidRDefault="00977FF3" w:rsidP="00977FF3">
      <w:pPr>
        <w:tabs>
          <w:tab w:val="left" w:pos="6936"/>
        </w:tabs>
        <w:spacing w:after="0" w:line="240" w:lineRule="auto"/>
        <w:ind w:firstLine="284"/>
        <w:jc w:val="both"/>
        <w:rPr>
          <w:rFonts w:ascii="Times New Roman" w:eastAsia="Calibri" w:hAnsi="Times New Roman" w:cs="Times New Roman"/>
          <w:bCs/>
          <w:sz w:val="12"/>
          <w:szCs w:val="12"/>
        </w:rPr>
      </w:pPr>
      <w:r w:rsidRPr="00977FF3">
        <w:rPr>
          <w:rFonts w:ascii="Times New Roman" w:eastAsia="Calibri" w:hAnsi="Times New Roman" w:cs="Times New Roman"/>
          <w:bCs/>
          <w:sz w:val="12"/>
          <w:szCs w:val="12"/>
        </w:rPr>
        <w:lastRenderedPageBreak/>
        <w:t>Рассмотрев предложение Муниципального казенного учреждения «Управление заказ</w:t>
      </w:r>
      <w:r>
        <w:rPr>
          <w:rFonts w:ascii="Times New Roman" w:eastAsia="Calibri" w:hAnsi="Times New Roman" w:cs="Times New Roman"/>
          <w:bCs/>
          <w:sz w:val="12"/>
          <w:szCs w:val="12"/>
        </w:rPr>
        <w:t xml:space="preserve">чика-застройщика, архитектуры и </w:t>
      </w:r>
      <w:r w:rsidRPr="00977FF3">
        <w:rPr>
          <w:rFonts w:ascii="Times New Roman" w:eastAsia="Calibri" w:hAnsi="Times New Roman" w:cs="Times New Roman"/>
          <w:bCs/>
          <w:sz w:val="12"/>
          <w:szCs w:val="12"/>
        </w:rPr>
        <w:t>градостроительства» муниципального района Сергиевский Самарской области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977FF3" w:rsidRPr="00977FF3" w:rsidRDefault="00977FF3" w:rsidP="00977FF3">
      <w:pPr>
        <w:tabs>
          <w:tab w:val="left" w:pos="6936"/>
        </w:tabs>
        <w:spacing w:after="0" w:line="240" w:lineRule="auto"/>
        <w:ind w:firstLine="284"/>
        <w:jc w:val="both"/>
        <w:rPr>
          <w:rFonts w:ascii="Times New Roman" w:eastAsia="Calibri" w:hAnsi="Times New Roman" w:cs="Times New Roman"/>
          <w:bCs/>
          <w:sz w:val="12"/>
          <w:szCs w:val="12"/>
        </w:rPr>
      </w:pPr>
      <w:r w:rsidRPr="00977FF3">
        <w:rPr>
          <w:rFonts w:ascii="Times New Roman" w:eastAsia="Calibri" w:hAnsi="Times New Roman" w:cs="Times New Roman"/>
          <w:bCs/>
          <w:sz w:val="12"/>
          <w:szCs w:val="12"/>
        </w:rPr>
        <w:t>ПОСТАНОВЛЯЕТ:</w:t>
      </w:r>
    </w:p>
    <w:p w:rsidR="00977FF3" w:rsidRPr="00977FF3" w:rsidRDefault="00977FF3" w:rsidP="00977FF3">
      <w:pPr>
        <w:tabs>
          <w:tab w:val="left" w:pos="6936"/>
        </w:tabs>
        <w:spacing w:after="0" w:line="240" w:lineRule="auto"/>
        <w:ind w:firstLine="284"/>
        <w:jc w:val="both"/>
        <w:rPr>
          <w:rFonts w:ascii="Times New Roman" w:eastAsia="Calibri" w:hAnsi="Times New Roman" w:cs="Times New Roman"/>
          <w:bCs/>
          <w:sz w:val="12"/>
          <w:szCs w:val="12"/>
        </w:rPr>
      </w:pPr>
      <w:r w:rsidRPr="00977FF3">
        <w:rPr>
          <w:rFonts w:ascii="Times New Roman" w:eastAsia="Calibri" w:hAnsi="Times New Roman" w:cs="Times New Roman"/>
          <w:bCs/>
          <w:sz w:val="12"/>
          <w:szCs w:val="12"/>
        </w:rPr>
        <w:t>1.Подготовить проект планировки территории и проект межевания территории объекта: «Строительство сетей освещения в селе Сергиевск муниципального района Сергиевский» в отношении территории, находящейся в границах сельского поселения Сергиевск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«Строительство сетей освещения в селе Сергиевск муниципального района Сергиевский» в срок до 10.12.2021 года.</w:t>
      </w:r>
    </w:p>
    <w:p w:rsidR="00977FF3" w:rsidRPr="00977FF3" w:rsidRDefault="00977FF3" w:rsidP="00977FF3">
      <w:pPr>
        <w:tabs>
          <w:tab w:val="left" w:pos="6936"/>
        </w:tabs>
        <w:spacing w:after="0" w:line="240" w:lineRule="auto"/>
        <w:ind w:firstLine="284"/>
        <w:jc w:val="both"/>
        <w:rPr>
          <w:rFonts w:ascii="Times New Roman" w:eastAsia="Calibri" w:hAnsi="Times New Roman" w:cs="Times New Roman"/>
          <w:bCs/>
          <w:sz w:val="12"/>
          <w:szCs w:val="12"/>
        </w:rPr>
      </w:pPr>
      <w:r w:rsidRPr="00977FF3">
        <w:rPr>
          <w:rFonts w:ascii="Times New Roman" w:eastAsia="Calibri" w:hAnsi="Times New Roman" w:cs="Times New Roman"/>
          <w:bCs/>
          <w:sz w:val="12"/>
          <w:szCs w:val="12"/>
        </w:rPr>
        <w:t>В указанный в настоящем пункте срок Муниципальному казенному учреждению «Управление заказчика-застройщика, архитектуры и градостроительства» муниципального района Сергиевский Самарской области обеспечить представление в Администрацию сельского поселения Сергиевск муниципального района Сергиевский Самарской области, подготовленный проект планировки территории и проект межевания территории объекта: «Строительство сетей освещения в селе Сергиевск муниципального района Сергиевский».</w:t>
      </w:r>
    </w:p>
    <w:p w:rsidR="00977FF3" w:rsidRPr="00977FF3" w:rsidRDefault="00977FF3" w:rsidP="00977FF3">
      <w:pPr>
        <w:tabs>
          <w:tab w:val="left" w:pos="6936"/>
        </w:tabs>
        <w:spacing w:after="0" w:line="240" w:lineRule="auto"/>
        <w:ind w:firstLine="284"/>
        <w:jc w:val="both"/>
        <w:rPr>
          <w:rFonts w:ascii="Times New Roman" w:eastAsia="Calibri" w:hAnsi="Times New Roman" w:cs="Times New Roman"/>
          <w:bCs/>
          <w:sz w:val="12"/>
          <w:szCs w:val="12"/>
        </w:rPr>
      </w:pPr>
      <w:r w:rsidRPr="00977FF3">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22.12.2020 года.</w:t>
      </w:r>
    </w:p>
    <w:p w:rsidR="00977FF3" w:rsidRPr="00977FF3" w:rsidRDefault="00977FF3" w:rsidP="00977FF3">
      <w:pPr>
        <w:tabs>
          <w:tab w:val="left" w:pos="6936"/>
        </w:tabs>
        <w:spacing w:after="0" w:line="240" w:lineRule="auto"/>
        <w:ind w:firstLine="284"/>
        <w:jc w:val="both"/>
        <w:rPr>
          <w:rFonts w:ascii="Times New Roman" w:eastAsia="Calibri" w:hAnsi="Times New Roman" w:cs="Times New Roman"/>
          <w:bCs/>
          <w:sz w:val="12"/>
          <w:szCs w:val="12"/>
        </w:rPr>
      </w:pPr>
      <w:r w:rsidRPr="00977FF3">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977FF3" w:rsidRPr="00977FF3" w:rsidRDefault="00977FF3" w:rsidP="00977FF3">
      <w:pPr>
        <w:tabs>
          <w:tab w:val="left" w:pos="6936"/>
        </w:tabs>
        <w:spacing w:after="0" w:line="240" w:lineRule="auto"/>
        <w:ind w:firstLine="284"/>
        <w:jc w:val="both"/>
        <w:rPr>
          <w:rFonts w:ascii="Times New Roman" w:eastAsia="Calibri" w:hAnsi="Times New Roman" w:cs="Times New Roman"/>
          <w:bCs/>
          <w:sz w:val="12"/>
          <w:szCs w:val="12"/>
        </w:rPr>
      </w:pPr>
      <w:r w:rsidRPr="00977FF3">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977FF3" w:rsidRPr="00977FF3" w:rsidRDefault="00977FF3" w:rsidP="00977F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977FF3">
        <w:rPr>
          <w:rFonts w:ascii="Times New Roman" w:eastAsia="Calibri" w:hAnsi="Times New Roman" w:cs="Times New Roman"/>
          <w:bCs/>
          <w:sz w:val="12"/>
          <w:szCs w:val="12"/>
        </w:rPr>
        <w:t>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977FF3" w:rsidRPr="00977FF3" w:rsidRDefault="00977FF3" w:rsidP="00977FF3">
      <w:pPr>
        <w:tabs>
          <w:tab w:val="left" w:pos="6936"/>
        </w:tabs>
        <w:spacing w:after="0" w:line="240" w:lineRule="auto"/>
        <w:ind w:firstLine="284"/>
        <w:jc w:val="right"/>
        <w:rPr>
          <w:rFonts w:ascii="Times New Roman" w:eastAsia="Calibri" w:hAnsi="Times New Roman" w:cs="Times New Roman"/>
          <w:bCs/>
          <w:sz w:val="12"/>
          <w:szCs w:val="12"/>
        </w:rPr>
      </w:pPr>
      <w:r w:rsidRPr="00977FF3">
        <w:rPr>
          <w:rFonts w:ascii="Times New Roman" w:eastAsia="Calibri" w:hAnsi="Times New Roman" w:cs="Times New Roman"/>
          <w:bCs/>
          <w:sz w:val="12"/>
          <w:szCs w:val="12"/>
        </w:rPr>
        <w:t>Глава сельского поселения Сергиевск</w:t>
      </w:r>
    </w:p>
    <w:p w:rsidR="00977FF3" w:rsidRDefault="00977FF3" w:rsidP="00977FF3">
      <w:pPr>
        <w:tabs>
          <w:tab w:val="left" w:pos="6936"/>
        </w:tabs>
        <w:spacing w:after="0" w:line="240" w:lineRule="auto"/>
        <w:ind w:firstLine="284"/>
        <w:jc w:val="right"/>
        <w:rPr>
          <w:rFonts w:ascii="Times New Roman" w:eastAsia="Calibri" w:hAnsi="Times New Roman" w:cs="Times New Roman"/>
          <w:bCs/>
          <w:sz w:val="12"/>
          <w:szCs w:val="12"/>
        </w:rPr>
      </w:pPr>
      <w:r w:rsidRPr="00977FF3">
        <w:rPr>
          <w:rFonts w:ascii="Times New Roman" w:eastAsia="Calibri" w:hAnsi="Times New Roman" w:cs="Times New Roman"/>
          <w:bCs/>
          <w:sz w:val="12"/>
          <w:szCs w:val="12"/>
        </w:rPr>
        <w:t xml:space="preserve">муниципального района Сергиевский                                     </w:t>
      </w:r>
    </w:p>
    <w:p w:rsidR="00977FF3" w:rsidRDefault="00977FF3" w:rsidP="00977FF3">
      <w:pPr>
        <w:tabs>
          <w:tab w:val="left" w:pos="6936"/>
        </w:tabs>
        <w:spacing w:after="0" w:line="240" w:lineRule="auto"/>
        <w:ind w:firstLine="284"/>
        <w:jc w:val="right"/>
        <w:rPr>
          <w:rFonts w:ascii="Times New Roman" w:eastAsia="Calibri" w:hAnsi="Times New Roman" w:cs="Times New Roman"/>
          <w:bCs/>
          <w:sz w:val="12"/>
          <w:szCs w:val="12"/>
        </w:rPr>
      </w:pPr>
      <w:r w:rsidRPr="00977FF3">
        <w:rPr>
          <w:rFonts w:ascii="Times New Roman" w:eastAsia="Calibri" w:hAnsi="Times New Roman" w:cs="Times New Roman"/>
          <w:bCs/>
          <w:sz w:val="12"/>
          <w:szCs w:val="12"/>
        </w:rPr>
        <w:t xml:space="preserve">                М.М.Арчибасов</w:t>
      </w:r>
    </w:p>
    <w:p w:rsidR="00977FF3" w:rsidRDefault="00977FF3" w:rsidP="00977FF3">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6FD91BDE" wp14:editId="770F03F7">
            <wp:extent cx="2577251" cy="1981200"/>
            <wp:effectExtent l="0" t="0" r="0" b="0"/>
            <wp:docPr id="1" name="Рисунок 1" descr="C:\Users\user\AppData\Local\Microsoft\Windows\Temporary Internet Files\Content.Word\схема_page-00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_page-0001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8717" cy="1990014"/>
                    </a:xfrm>
                    <a:prstGeom prst="rect">
                      <a:avLst/>
                    </a:prstGeom>
                    <a:noFill/>
                    <a:ln>
                      <a:noFill/>
                    </a:ln>
                  </pic:spPr>
                </pic:pic>
              </a:graphicData>
            </a:graphic>
          </wp:inline>
        </w:drawing>
      </w:r>
    </w:p>
    <w:p w:rsidR="003D42EC" w:rsidRDefault="003D42EC" w:rsidP="003D42EC">
      <w:pPr>
        <w:tabs>
          <w:tab w:val="left" w:pos="6936"/>
        </w:tabs>
        <w:spacing w:after="0" w:line="240" w:lineRule="auto"/>
        <w:ind w:firstLine="284"/>
        <w:jc w:val="both"/>
        <w:rPr>
          <w:rFonts w:ascii="Times New Roman" w:eastAsia="Calibri" w:hAnsi="Times New Roman" w:cs="Times New Roman"/>
          <w:bCs/>
          <w:sz w:val="12"/>
          <w:szCs w:val="12"/>
        </w:rPr>
      </w:pPr>
    </w:p>
    <w:p w:rsidR="0004618A" w:rsidRDefault="0004618A" w:rsidP="0004618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Администрация</w:t>
      </w:r>
    </w:p>
    <w:p w:rsidR="0004618A" w:rsidRPr="0004618A" w:rsidRDefault="0004618A" w:rsidP="0004618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04618A">
        <w:rPr>
          <w:rFonts w:ascii="Times New Roman" w:eastAsia="Calibri" w:hAnsi="Times New Roman" w:cs="Times New Roman"/>
          <w:bCs/>
          <w:sz w:val="12"/>
          <w:szCs w:val="12"/>
        </w:rPr>
        <w:t>Светлодольск</w:t>
      </w:r>
    </w:p>
    <w:p w:rsidR="0004618A" w:rsidRPr="0004618A" w:rsidRDefault="0004618A" w:rsidP="0004618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04618A">
        <w:rPr>
          <w:rFonts w:ascii="Times New Roman" w:eastAsia="Calibri" w:hAnsi="Times New Roman" w:cs="Times New Roman"/>
          <w:bCs/>
          <w:sz w:val="12"/>
          <w:szCs w:val="12"/>
        </w:rPr>
        <w:t>Сергиевский</w:t>
      </w:r>
    </w:p>
    <w:p w:rsidR="0004618A" w:rsidRPr="0004618A" w:rsidRDefault="0004618A" w:rsidP="0004618A">
      <w:pPr>
        <w:tabs>
          <w:tab w:val="left" w:pos="6936"/>
        </w:tabs>
        <w:spacing w:after="0" w:line="240" w:lineRule="auto"/>
        <w:ind w:firstLine="284"/>
        <w:jc w:val="center"/>
        <w:rPr>
          <w:rFonts w:ascii="Times New Roman" w:eastAsia="Calibri" w:hAnsi="Times New Roman" w:cs="Times New Roman"/>
          <w:bCs/>
          <w:sz w:val="12"/>
          <w:szCs w:val="12"/>
        </w:rPr>
      </w:pPr>
      <w:r w:rsidRPr="0004618A">
        <w:rPr>
          <w:rFonts w:ascii="Times New Roman" w:eastAsia="Calibri" w:hAnsi="Times New Roman" w:cs="Times New Roman"/>
          <w:bCs/>
          <w:sz w:val="12"/>
          <w:szCs w:val="12"/>
        </w:rPr>
        <w:t>Самарской области</w:t>
      </w:r>
    </w:p>
    <w:p w:rsidR="0004618A" w:rsidRPr="0004618A" w:rsidRDefault="0004618A" w:rsidP="0004618A">
      <w:pPr>
        <w:tabs>
          <w:tab w:val="left" w:pos="6936"/>
        </w:tabs>
        <w:spacing w:after="0" w:line="240" w:lineRule="auto"/>
        <w:ind w:firstLine="284"/>
        <w:jc w:val="center"/>
        <w:rPr>
          <w:rFonts w:ascii="Times New Roman" w:eastAsia="Calibri" w:hAnsi="Times New Roman" w:cs="Times New Roman"/>
          <w:bCs/>
          <w:sz w:val="12"/>
          <w:szCs w:val="12"/>
        </w:rPr>
      </w:pPr>
      <w:r w:rsidRPr="0004618A">
        <w:rPr>
          <w:rFonts w:ascii="Times New Roman" w:eastAsia="Calibri" w:hAnsi="Times New Roman" w:cs="Times New Roman"/>
          <w:bCs/>
          <w:sz w:val="12"/>
          <w:szCs w:val="12"/>
        </w:rPr>
        <w:t>ПОСТАНОВЛЕНИЕ</w:t>
      </w:r>
    </w:p>
    <w:p w:rsidR="0004618A" w:rsidRPr="0004618A" w:rsidRDefault="0004618A" w:rsidP="0004618A">
      <w:pPr>
        <w:tabs>
          <w:tab w:val="left" w:pos="6936"/>
        </w:tabs>
        <w:spacing w:after="0" w:line="240" w:lineRule="auto"/>
        <w:ind w:firstLine="284"/>
        <w:rPr>
          <w:rFonts w:ascii="Times New Roman" w:eastAsia="Calibri" w:hAnsi="Times New Roman" w:cs="Times New Roman"/>
          <w:bCs/>
          <w:sz w:val="12"/>
          <w:szCs w:val="12"/>
        </w:rPr>
      </w:pPr>
      <w:r w:rsidRPr="0004618A">
        <w:rPr>
          <w:rFonts w:ascii="Times New Roman" w:eastAsia="Calibri" w:hAnsi="Times New Roman" w:cs="Times New Roman"/>
          <w:bCs/>
          <w:sz w:val="12"/>
          <w:szCs w:val="12"/>
        </w:rPr>
        <w:t xml:space="preserve"> «15» декабря 2020 г.</w:t>
      </w:r>
      <w:r>
        <w:rPr>
          <w:rFonts w:ascii="Times New Roman" w:eastAsia="Calibri" w:hAnsi="Times New Roman" w:cs="Times New Roman"/>
          <w:bCs/>
          <w:sz w:val="12"/>
          <w:szCs w:val="12"/>
        </w:rPr>
        <w:t xml:space="preserve">                                                                                                                                                                                                    </w:t>
      </w:r>
      <w:r w:rsidRPr="0004618A">
        <w:rPr>
          <w:rFonts w:ascii="Times New Roman" w:eastAsia="Calibri" w:hAnsi="Times New Roman" w:cs="Times New Roman"/>
          <w:bCs/>
          <w:sz w:val="12"/>
          <w:szCs w:val="12"/>
        </w:rPr>
        <w:t>№ 45</w:t>
      </w:r>
    </w:p>
    <w:p w:rsidR="0004618A" w:rsidRPr="0004618A" w:rsidRDefault="0004618A" w:rsidP="0004618A">
      <w:pPr>
        <w:tabs>
          <w:tab w:val="left" w:pos="6936"/>
        </w:tabs>
        <w:spacing w:after="0" w:line="240" w:lineRule="auto"/>
        <w:ind w:firstLine="284"/>
        <w:jc w:val="center"/>
        <w:rPr>
          <w:rFonts w:ascii="Times New Roman" w:eastAsia="Calibri" w:hAnsi="Times New Roman" w:cs="Times New Roman"/>
          <w:bCs/>
          <w:sz w:val="12"/>
          <w:szCs w:val="12"/>
        </w:rPr>
      </w:pPr>
      <w:r w:rsidRPr="0004618A">
        <w:rPr>
          <w:rFonts w:ascii="Times New Roman" w:eastAsia="Calibri" w:hAnsi="Times New Roman" w:cs="Times New Roman"/>
          <w:bCs/>
          <w:sz w:val="12"/>
          <w:szCs w:val="12"/>
        </w:rPr>
        <w:t>О подготовке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04618A" w:rsidRPr="0004618A" w:rsidRDefault="0004618A" w:rsidP="0004618A">
      <w:pPr>
        <w:tabs>
          <w:tab w:val="left" w:pos="6936"/>
        </w:tabs>
        <w:spacing w:after="0" w:line="240" w:lineRule="auto"/>
        <w:ind w:firstLine="284"/>
        <w:jc w:val="both"/>
        <w:rPr>
          <w:rFonts w:ascii="Times New Roman" w:eastAsia="Calibri" w:hAnsi="Times New Roman" w:cs="Times New Roman"/>
          <w:bCs/>
          <w:sz w:val="12"/>
          <w:szCs w:val="12"/>
        </w:rPr>
      </w:pPr>
      <w:r w:rsidRPr="0004618A">
        <w:rPr>
          <w:rFonts w:ascii="Times New Roman" w:eastAsia="Calibri" w:hAnsi="Times New Roman" w:cs="Times New Roman"/>
          <w:bCs/>
          <w:sz w:val="12"/>
          <w:szCs w:val="12"/>
        </w:rPr>
        <w:t>Рассмотрев предложение ООО «ТЕХНО-ПЛАН» № 254/2020/ от 15.12.2020 г. о подготовке изменений в проект планировки территории и проект межевания территории, в соответствии со статьей 45 и 46 Градостроительного кодекса Российской Федерации, Администрация сельского поселения Светлодольск муниципального района Сергиевский Самарской области</w:t>
      </w:r>
    </w:p>
    <w:p w:rsidR="0004618A" w:rsidRPr="0004618A" w:rsidRDefault="0004618A" w:rsidP="0004618A">
      <w:pPr>
        <w:tabs>
          <w:tab w:val="left" w:pos="6936"/>
        </w:tabs>
        <w:spacing w:after="0" w:line="240" w:lineRule="auto"/>
        <w:ind w:firstLine="284"/>
        <w:jc w:val="both"/>
        <w:rPr>
          <w:rFonts w:ascii="Times New Roman" w:eastAsia="Calibri" w:hAnsi="Times New Roman" w:cs="Times New Roman"/>
          <w:bCs/>
          <w:sz w:val="12"/>
          <w:szCs w:val="12"/>
        </w:rPr>
      </w:pPr>
      <w:r w:rsidRPr="0004618A">
        <w:rPr>
          <w:rFonts w:ascii="Times New Roman" w:eastAsia="Calibri" w:hAnsi="Times New Roman" w:cs="Times New Roman"/>
          <w:bCs/>
          <w:sz w:val="12"/>
          <w:szCs w:val="12"/>
        </w:rPr>
        <w:t>ПОСТАНОВЛЯЕТ:</w:t>
      </w:r>
    </w:p>
    <w:p w:rsidR="0004618A" w:rsidRPr="0004618A" w:rsidRDefault="0004618A" w:rsidP="0004618A">
      <w:pPr>
        <w:tabs>
          <w:tab w:val="left" w:pos="6936"/>
        </w:tabs>
        <w:spacing w:after="0" w:line="240" w:lineRule="auto"/>
        <w:ind w:firstLine="284"/>
        <w:jc w:val="both"/>
        <w:rPr>
          <w:rFonts w:ascii="Times New Roman" w:eastAsia="Calibri" w:hAnsi="Times New Roman" w:cs="Times New Roman"/>
          <w:bCs/>
          <w:sz w:val="12"/>
          <w:szCs w:val="12"/>
        </w:rPr>
      </w:pPr>
      <w:r w:rsidRPr="0004618A">
        <w:rPr>
          <w:rFonts w:ascii="Times New Roman" w:eastAsia="Calibri" w:hAnsi="Times New Roman" w:cs="Times New Roman"/>
          <w:bCs/>
          <w:sz w:val="12"/>
          <w:szCs w:val="12"/>
        </w:rPr>
        <w:t>1. Подготовить изменения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отношении территории, находящейся в границах  сельского поселения Светлодольск муниципального района Сергиевский Самарской области (схема расположения прилагается), с целью исправление реестровой ошибки в описании местоположения границ и (или) площади земельного участка с кадастровым номером 63:31:0000000:5042, препятствующей образованию земельных участков застроенных блоками жилого дома блокированной застройки по адресу: Самарская область, муниципальный район Сергиевский, сельское поселение Светлодольск, посёлок Светлодольск, улица Школьная, дом 11, в срок до 10.12.2021 года.</w:t>
      </w:r>
    </w:p>
    <w:p w:rsidR="0004618A" w:rsidRPr="0004618A" w:rsidRDefault="0004618A" w:rsidP="0004618A">
      <w:pPr>
        <w:tabs>
          <w:tab w:val="left" w:pos="6936"/>
        </w:tabs>
        <w:spacing w:after="0" w:line="240" w:lineRule="auto"/>
        <w:ind w:firstLine="284"/>
        <w:jc w:val="both"/>
        <w:rPr>
          <w:rFonts w:ascii="Times New Roman" w:eastAsia="Calibri" w:hAnsi="Times New Roman" w:cs="Times New Roman"/>
          <w:bCs/>
          <w:sz w:val="12"/>
          <w:szCs w:val="12"/>
        </w:rPr>
      </w:pPr>
      <w:r w:rsidRPr="0004618A">
        <w:rPr>
          <w:rFonts w:ascii="Times New Roman" w:eastAsia="Calibri" w:hAnsi="Times New Roman" w:cs="Times New Roman"/>
          <w:bCs/>
          <w:sz w:val="12"/>
          <w:szCs w:val="12"/>
        </w:rPr>
        <w:t xml:space="preserve">В указанный в настоящем пункте срок ООО  «ТЕХНО-ПЛАН» обеспечить представление в Администрацию сельского поселения Светлодольск муниципального района Сергиевский Самарской области подготовленные изменения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w:t>
      </w:r>
    </w:p>
    <w:p w:rsidR="0004618A" w:rsidRPr="0004618A" w:rsidRDefault="0004618A" w:rsidP="0004618A">
      <w:pPr>
        <w:tabs>
          <w:tab w:val="left" w:pos="6936"/>
        </w:tabs>
        <w:spacing w:after="0" w:line="240" w:lineRule="auto"/>
        <w:ind w:firstLine="284"/>
        <w:jc w:val="both"/>
        <w:rPr>
          <w:rFonts w:ascii="Times New Roman" w:eastAsia="Calibri" w:hAnsi="Times New Roman" w:cs="Times New Roman"/>
          <w:bCs/>
          <w:sz w:val="12"/>
          <w:szCs w:val="12"/>
        </w:rPr>
      </w:pPr>
      <w:r w:rsidRPr="0004618A">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22.12.2020 года.</w:t>
      </w:r>
    </w:p>
    <w:p w:rsidR="0004618A" w:rsidRPr="0004618A" w:rsidRDefault="0004618A" w:rsidP="0004618A">
      <w:pPr>
        <w:tabs>
          <w:tab w:val="left" w:pos="6936"/>
        </w:tabs>
        <w:spacing w:after="0" w:line="240" w:lineRule="auto"/>
        <w:ind w:firstLine="284"/>
        <w:jc w:val="both"/>
        <w:rPr>
          <w:rFonts w:ascii="Times New Roman" w:eastAsia="Calibri" w:hAnsi="Times New Roman" w:cs="Times New Roman"/>
          <w:bCs/>
          <w:sz w:val="12"/>
          <w:szCs w:val="12"/>
        </w:rPr>
      </w:pPr>
      <w:r w:rsidRPr="0004618A">
        <w:rPr>
          <w:rFonts w:ascii="Times New Roman" w:eastAsia="Calibri" w:hAnsi="Times New Roman" w:cs="Times New Roman"/>
          <w:bCs/>
          <w:sz w:val="12"/>
          <w:szCs w:val="12"/>
        </w:rPr>
        <w:lastRenderedPageBreak/>
        <w:t>3. Опубликовать настоящее Постановление в газете «Сергиевский вестник».</w:t>
      </w:r>
    </w:p>
    <w:p w:rsidR="0004618A" w:rsidRPr="00A15F53" w:rsidRDefault="0004618A" w:rsidP="0004618A">
      <w:pPr>
        <w:tabs>
          <w:tab w:val="left" w:pos="6936"/>
        </w:tabs>
        <w:spacing w:after="0" w:line="240" w:lineRule="auto"/>
        <w:ind w:firstLine="284"/>
        <w:jc w:val="both"/>
        <w:rPr>
          <w:rFonts w:ascii="Times New Roman" w:eastAsia="Calibri" w:hAnsi="Times New Roman" w:cs="Times New Roman"/>
          <w:bCs/>
          <w:sz w:val="12"/>
          <w:szCs w:val="12"/>
        </w:rPr>
      </w:pPr>
      <w:r w:rsidRPr="0004618A">
        <w:rPr>
          <w:rFonts w:ascii="Times New Roman" w:eastAsia="Calibri" w:hAnsi="Times New Roman" w:cs="Times New Roman"/>
          <w:bCs/>
          <w:sz w:val="12"/>
          <w:szCs w:val="12"/>
        </w:rPr>
        <w:t xml:space="preserve">4. Настоящее Постановление вступает в </w:t>
      </w:r>
      <w:r w:rsidRPr="00A15F53">
        <w:rPr>
          <w:rFonts w:ascii="Times New Roman" w:eastAsia="Calibri" w:hAnsi="Times New Roman" w:cs="Times New Roman"/>
          <w:bCs/>
          <w:sz w:val="12"/>
          <w:szCs w:val="12"/>
        </w:rPr>
        <w:t>силу со дня его официального опубликования.</w:t>
      </w:r>
    </w:p>
    <w:p w:rsidR="0004618A" w:rsidRPr="00A15F53" w:rsidRDefault="0004618A" w:rsidP="0004618A">
      <w:pPr>
        <w:tabs>
          <w:tab w:val="left" w:pos="6936"/>
        </w:tabs>
        <w:spacing w:after="0" w:line="240" w:lineRule="auto"/>
        <w:ind w:firstLine="284"/>
        <w:jc w:val="both"/>
        <w:rPr>
          <w:rFonts w:ascii="Times New Roman" w:eastAsia="Calibri" w:hAnsi="Times New Roman" w:cs="Times New Roman"/>
          <w:bCs/>
          <w:sz w:val="12"/>
          <w:szCs w:val="12"/>
        </w:rPr>
      </w:pPr>
      <w:r w:rsidRPr="00A15F53">
        <w:rPr>
          <w:rFonts w:ascii="Times New Roman" w:eastAsia="Calibri" w:hAnsi="Times New Roman" w:cs="Times New Roman"/>
          <w:bCs/>
          <w:sz w:val="12"/>
          <w:szCs w:val="12"/>
        </w:rPr>
        <w:t>5.Контроль за выполнением настоящего Постановления оставляю за собой.</w:t>
      </w:r>
    </w:p>
    <w:p w:rsidR="0004618A" w:rsidRPr="00A15F53" w:rsidRDefault="0004618A" w:rsidP="0004618A">
      <w:pPr>
        <w:tabs>
          <w:tab w:val="left" w:pos="6936"/>
        </w:tabs>
        <w:spacing w:after="0" w:line="240" w:lineRule="auto"/>
        <w:ind w:firstLine="284"/>
        <w:jc w:val="right"/>
        <w:rPr>
          <w:rFonts w:ascii="Times New Roman" w:eastAsia="Calibri" w:hAnsi="Times New Roman" w:cs="Times New Roman"/>
          <w:bCs/>
          <w:sz w:val="12"/>
          <w:szCs w:val="12"/>
        </w:rPr>
      </w:pPr>
      <w:r w:rsidRPr="00A15F53">
        <w:rPr>
          <w:rFonts w:ascii="Times New Roman" w:eastAsia="Calibri" w:hAnsi="Times New Roman" w:cs="Times New Roman"/>
          <w:bCs/>
          <w:sz w:val="12"/>
          <w:szCs w:val="12"/>
        </w:rPr>
        <w:t>Глава сельского поселения Светлодольск</w:t>
      </w:r>
    </w:p>
    <w:p w:rsidR="0004618A" w:rsidRPr="00A15F53" w:rsidRDefault="0004618A" w:rsidP="0004618A">
      <w:pPr>
        <w:tabs>
          <w:tab w:val="left" w:pos="6936"/>
        </w:tabs>
        <w:spacing w:after="0" w:line="240" w:lineRule="auto"/>
        <w:ind w:firstLine="284"/>
        <w:jc w:val="right"/>
        <w:rPr>
          <w:rFonts w:ascii="Times New Roman" w:eastAsia="Calibri" w:hAnsi="Times New Roman" w:cs="Times New Roman"/>
          <w:bCs/>
          <w:sz w:val="12"/>
          <w:szCs w:val="12"/>
        </w:rPr>
      </w:pPr>
      <w:r w:rsidRPr="00A15F53">
        <w:rPr>
          <w:rFonts w:ascii="Times New Roman" w:eastAsia="Calibri" w:hAnsi="Times New Roman" w:cs="Times New Roman"/>
          <w:bCs/>
          <w:sz w:val="12"/>
          <w:szCs w:val="12"/>
        </w:rPr>
        <w:t xml:space="preserve">муниципального района Сергиевский                                          </w:t>
      </w:r>
    </w:p>
    <w:p w:rsidR="00977FF3" w:rsidRPr="00A15F53" w:rsidRDefault="0004618A" w:rsidP="0004618A">
      <w:pPr>
        <w:tabs>
          <w:tab w:val="left" w:pos="6936"/>
        </w:tabs>
        <w:spacing w:after="0" w:line="240" w:lineRule="auto"/>
        <w:ind w:firstLine="284"/>
        <w:jc w:val="right"/>
        <w:rPr>
          <w:rFonts w:ascii="Times New Roman" w:eastAsia="Calibri" w:hAnsi="Times New Roman" w:cs="Times New Roman"/>
          <w:bCs/>
          <w:sz w:val="12"/>
          <w:szCs w:val="12"/>
        </w:rPr>
      </w:pPr>
      <w:r w:rsidRPr="00A15F53">
        <w:rPr>
          <w:rFonts w:ascii="Times New Roman" w:eastAsia="Calibri" w:hAnsi="Times New Roman" w:cs="Times New Roman"/>
          <w:bCs/>
          <w:sz w:val="12"/>
          <w:szCs w:val="12"/>
        </w:rPr>
        <w:t xml:space="preserve">           Н.В.Андрюхин</w:t>
      </w:r>
    </w:p>
    <w:p w:rsidR="00977FF3" w:rsidRPr="00A15F53" w:rsidRDefault="00A9453E" w:rsidP="00A9453E">
      <w:pPr>
        <w:tabs>
          <w:tab w:val="left" w:pos="6936"/>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685800" cy="971550"/>
            <wp:effectExtent l="0" t="0" r="0" b="0"/>
            <wp:docPr id="3" name="Рисунок 3" descr="C:\Users\user\AppData\Local\Microsoft\Windows\Temporary Internet Files\Content.Word\Изм. в ДПТ - с.п. Светлодольск. ПМТ чертежи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Изм. в ДПТ - с.п. Светлодольск. ПМТ чертежи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EA4D80" w:rsidRPr="00EA4D80">
        <w:t xml:space="preserve"> </w:t>
      </w:r>
      <w:r w:rsidR="00EA4D80">
        <w:rPr>
          <w:noProof/>
          <w:lang w:eastAsia="ru-RU"/>
        </w:rPr>
        <w:drawing>
          <wp:inline distT="0" distB="0" distL="0" distR="0">
            <wp:extent cx="685800" cy="971550"/>
            <wp:effectExtent l="0" t="0" r="0" b="0"/>
            <wp:docPr id="4" name="Рисунок 4" descr="C:\Users\user\AppData\Local\Microsoft\Windows\Temporary Internet Files\Content.Word\Изм. в ДПТ - с.п. Светлодольск. ПМТ чертежи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Изм. в ДПТ - с.п. Светлодольск. ПМТ чертежи_page-0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EA4D80" w:rsidRPr="00EA4D80">
        <w:t xml:space="preserve"> </w:t>
      </w:r>
      <w:r w:rsidR="00EA4D80">
        <w:rPr>
          <w:noProof/>
          <w:lang w:eastAsia="ru-RU"/>
        </w:rPr>
        <w:drawing>
          <wp:inline distT="0" distB="0" distL="0" distR="0">
            <wp:extent cx="685800" cy="971550"/>
            <wp:effectExtent l="0" t="0" r="0" b="0"/>
            <wp:docPr id="5" name="Рисунок 5" descr="C:\Users\user\AppData\Local\Microsoft\Windows\Temporary Internet Files\Content.Word\Изм. в ДПТ - с.п. Светлодольск. ПМТ чертежи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Изм. в ДПТ - с.п. Светлодольск. ПМТ чертежи_page-0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EA4D80" w:rsidRPr="00EA4D80">
        <w:t xml:space="preserve"> </w:t>
      </w:r>
      <w:r w:rsidR="00EA4D80">
        <w:rPr>
          <w:noProof/>
          <w:lang w:eastAsia="ru-RU"/>
        </w:rPr>
        <w:drawing>
          <wp:inline distT="0" distB="0" distL="0" distR="0">
            <wp:extent cx="971550" cy="685800"/>
            <wp:effectExtent l="0" t="0" r="0" b="0"/>
            <wp:docPr id="6" name="Рисунок 6" descr="C:\Users\user\AppData\Local\Microsoft\Windows\Temporary Internet Files\Content.Word\Изм. в ДПТ - с.п. Светлодольск. ПМТ чертежи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Изм. в ДПТ - с.п. Светлодольск. ПМТ чертежи_page-00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EA4D80" w:rsidRPr="00EA4D80">
        <w:t xml:space="preserve"> </w:t>
      </w:r>
      <w:r w:rsidR="00EA4D80">
        <w:rPr>
          <w:noProof/>
          <w:lang w:eastAsia="ru-RU"/>
        </w:rPr>
        <w:drawing>
          <wp:inline distT="0" distB="0" distL="0" distR="0">
            <wp:extent cx="971550" cy="685800"/>
            <wp:effectExtent l="0" t="0" r="0" b="0"/>
            <wp:docPr id="7" name="Рисунок 7" descr="C:\Users\user\AppData\Local\Microsoft\Windows\Temporary Internet Files\Content.Word\Изм. в ДПТ - с.п. Светлодольск. ПМТ чертежи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Изм. в ДПТ - с.п. Светлодольск. ПМТ чертежи_page-00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EA4D80" w:rsidRPr="00EA4D80">
        <w:t xml:space="preserve"> </w:t>
      </w:r>
      <w:r w:rsidR="00EA4D80">
        <w:rPr>
          <w:noProof/>
          <w:lang w:eastAsia="ru-RU"/>
        </w:rPr>
        <w:drawing>
          <wp:inline distT="0" distB="0" distL="0" distR="0">
            <wp:extent cx="971550" cy="685800"/>
            <wp:effectExtent l="0" t="0" r="0" b="0"/>
            <wp:docPr id="8" name="Рисунок 8" descr="C:\Users\user\AppData\Local\Microsoft\Windows\Temporary Internet Files\Content.Word\Изм. в ДПТ - с.п. Светлодольск. ПМТ чертежи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Изм. в ДПТ - с.п. Светлодольск. ПМТ чертежи_page-00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EA4D80" w:rsidRPr="00EA4D80">
        <w:t xml:space="preserve"> </w:t>
      </w:r>
      <w:r w:rsidR="00EA4D80">
        <w:rPr>
          <w:noProof/>
          <w:lang w:eastAsia="ru-RU"/>
        </w:rPr>
        <w:drawing>
          <wp:inline distT="0" distB="0" distL="0" distR="0">
            <wp:extent cx="971550" cy="685800"/>
            <wp:effectExtent l="0" t="0" r="0" b="0"/>
            <wp:docPr id="9" name="Рисунок 9" descr="C:\Users\user\AppData\Local\Microsoft\Windows\Temporary Internet Files\Content.Word\Изм. в ДПТ - с.п. Светлодольск. ПМТ чертежи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Изм. в ДПТ - с.п. Светлодольск. ПМТ чертежи_page-000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EA4D80" w:rsidRPr="00EA4D80">
        <w:t xml:space="preserve"> </w:t>
      </w:r>
      <w:r w:rsidR="00EA4D80">
        <w:rPr>
          <w:noProof/>
          <w:lang w:eastAsia="ru-RU"/>
        </w:rPr>
        <w:drawing>
          <wp:inline distT="0" distB="0" distL="0" distR="0">
            <wp:extent cx="971550" cy="685800"/>
            <wp:effectExtent l="0" t="0" r="0" b="0"/>
            <wp:docPr id="10" name="Рисунок 10" descr="C:\Users\user\AppData\Local\Microsoft\Windows\Temporary Internet Files\Content.Word\Изм. в ДПТ - с.п. Светлодольск. ПМТ чертежи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Изм. в ДПТ - с.п. Светлодольск. ПМТ чертежи_page-000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EA4D80" w:rsidRPr="00EA4D80">
        <w:t xml:space="preserve"> </w:t>
      </w:r>
      <w:r w:rsidR="00EA4D80">
        <w:rPr>
          <w:noProof/>
          <w:lang w:eastAsia="ru-RU"/>
        </w:rPr>
        <w:drawing>
          <wp:inline distT="0" distB="0" distL="0" distR="0">
            <wp:extent cx="685800" cy="971550"/>
            <wp:effectExtent l="0" t="0" r="0" b="0"/>
            <wp:docPr id="11" name="Рисунок 11" descr="C:\Users\user\AppData\Local\Microsoft\Windows\Temporary Internet Files\Content.Word\Изм. в ДПТ - с.п. Светлодольск. ПМТ чертежи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Изм. в ДПТ - с.п. Светлодольск. ПМТ чертежи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EA4D80" w:rsidRPr="00EA4D80">
        <w:t xml:space="preserve"> </w:t>
      </w:r>
      <w:r w:rsidR="00EA4D80">
        <w:rPr>
          <w:noProof/>
          <w:lang w:eastAsia="ru-RU"/>
        </w:rPr>
        <w:drawing>
          <wp:inline distT="0" distB="0" distL="0" distR="0">
            <wp:extent cx="685800" cy="971550"/>
            <wp:effectExtent l="0" t="0" r="0" b="0"/>
            <wp:docPr id="12" name="Рисунок 12" descr="C:\Users\user\AppData\Local\Microsoft\Windows\Temporary Internet Files\Content.Word\Изм. в ДПТ - с.п. Светлодольск. ППТ чертежи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Изм. в ДПТ - с.п. Светлодольск. ППТ чертежи_page-0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A0506B" w:rsidRPr="00A0506B">
        <w:t xml:space="preserve"> </w:t>
      </w:r>
      <w:r w:rsidR="00A0506B">
        <w:rPr>
          <w:noProof/>
          <w:lang w:eastAsia="ru-RU"/>
        </w:rPr>
        <w:drawing>
          <wp:inline distT="0" distB="0" distL="0" distR="0">
            <wp:extent cx="685800" cy="971550"/>
            <wp:effectExtent l="0" t="0" r="0" b="0"/>
            <wp:docPr id="13" name="Рисунок 13" descr="C:\Users\user\AppData\Local\Microsoft\Windows\Temporary Internet Files\Content.Word\Изм. в ДПТ - с.п. Светлодольск. ППТ чертежи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Изм. в ДПТ - с.п. Светлодольск. ППТ чертежи_page-00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A0506B" w:rsidRPr="00A0506B">
        <w:t xml:space="preserve"> </w:t>
      </w:r>
      <w:r w:rsidR="00A0506B">
        <w:rPr>
          <w:noProof/>
          <w:lang w:eastAsia="ru-RU"/>
        </w:rPr>
        <w:drawing>
          <wp:inline distT="0" distB="0" distL="0" distR="0">
            <wp:extent cx="971550" cy="685800"/>
            <wp:effectExtent l="0" t="0" r="0" b="0"/>
            <wp:docPr id="14" name="Рисунок 14" descr="C:\Users\user\AppData\Local\Microsoft\Windows\Temporary Internet Files\Content.Word\Изм. в ДПТ - с.п. Светлодольск. ППТ чертежи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Изм. в ДПТ - с.п. Светлодольск. ППТ чертежи_page-000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A0506B" w:rsidRPr="00A0506B">
        <w:t xml:space="preserve"> </w:t>
      </w:r>
      <w:r w:rsidR="00A0506B">
        <w:rPr>
          <w:noProof/>
          <w:lang w:eastAsia="ru-RU"/>
        </w:rPr>
        <w:drawing>
          <wp:inline distT="0" distB="0" distL="0" distR="0">
            <wp:extent cx="971550" cy="685800"/>
            <wp:effectExtent l="0" t="0" r="0" b="0"/>
            <wp:docPr id="15" name="Рисунок 15" descr="C:\Users\user\AppData\Local\Microsoft\Windows\Temporary Internet Files\Content.Word\Изм. в ДПТ - с.п. Светлодольск. ППТ чертежи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Изм. в ДПТ - с.п. Светлодольск. ППТ чертежи_page-000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A0506B" w:rsidRPr="00A0506B">
        <w:t xml:space="preserve"> </w:t>
      </w:r>
      <w:r w:rsidR="00A0506B">
        <w:rPr>
          <w:noProof/>
          <w:lang w:eastAsia="ru-RU"/>
        </w:rPr>
        <w:drawing>
          <wp:inline distT="0" distB="0" distL="0" distR="0">
            <wp:extent cx="971550" cy="685800"/>
            <wp:effectExtent l="0" t="0" r="0" b="0"/>
            <wp:docPr id="16" name="Рисунок 16" descr="C:\Users\user\AppData\Local\Microsoft\Windows\Temporary Internet Files\Content.Word\Изм. в ДПТ - с.п. Светлодольск. ППТ чертежи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Изм. в ДПТ - с.п. Светлодольск. ППТ чертежи_page-000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A0506B" w:rsidRPr="00A0506B">
        <w:t xml:space="preserve"> </w:t>
      </w:r>
      <w:r w:rsidR="00A0506B">
        <w:rPr>
          <w:noProof/>
          <w:lang w:eastAsia="ru-RU"/>
        </w:rPr>
        <w:drawing>
          <wp:inline distT="0" distB="0" distL="0" distR="0">
            <wp:extent cx="971550" cy="685800"/>
            <wp:effectExtent l="0" t="0" r="0" b="0"/>
            <wp:docPr id="17" name="Рисунок 17" descr="C:\Users\user\AppData\Local\Microsoft\Windows\Temporary Internet Files\Content.Word\Изм. в ДПТ - с.п. Светлодольск. ППТ чертежи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Изм. в ДПТ - с.п. Светлодольск. ППТ чертежи_page-000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A0506B" w:rsidRPr="00A0506B">
        <w:t xml:space="preserve"> </w:t>
      </w:r>
      <w:r w:rsidR="00A0506B">
        <w:rPr>
          <w:noProof/>
          <w:lang w:eastAsia="ru-RU"/>
        </w:rPr>
        <w:drawing>
          <wp:inline distT="0" distB="0" distL="0" distR="0">
            <wp:extent cx="971550" cy="685800"/>
            <wp:effectExtent l="0" t="0" r="0" b="0"/>
            <wp:docPr id="18" name="Рисунок 18" descr="C:\Users\user\AppData\Local\Microsoft\Windows\Temporary Internet Files\Content.Word\Изм. в ДПТ - с.п. Светлодольск. ППТ чертежи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Изм. в ДПТ - с.п. Светлодольск. ППТ чертежи_page-000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A0506B" w:rsidRPr="00A0506B">
        <w:t xml:space="preserve"> </w:t>
      </w:r>
      <w:r w:rsidR="00A0506B">
        <w:rPr>
          <w:noProof/>
          <w:lang w:eastAsia="ru-RU"/>
        </w:rPr>
        <w:drawing>
          <wp:inline distT="0" distB="0" distL="0" distR="0">
            <wp:extent cx="685800" cy="971550"/>
            <wp:effectExtent l="0" t="0" r="0" b="0"/>
            <wp:docPr id="19" name="Рисунок 19" descr="C:\Users\user\AppData\Local\Microsoft\Windows\Temporary Internet Files\Content.Word\Изм. в ДПТ - с.п. Светлодольск. Материалы по обоснованию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Изм. в ДПТ - с.п. Светлодольск. Материалы по обоснованию_page-0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A0506B" w:rsidRPr="00A0506B">
        <w:t xml:space="preserve"> </w:t>
      </w:r>
      <w:r w:rsidR="00A0506B">
        <w:rPr>
          <w:noProof/>
          <w:lang w:eastAsia="ru-RU"/>
        </w:rPr>
        <w:drawing>
          <wp:inline distT="0" distB="0" distL="0" distR="0">
            <wp:extent cx="685800" cy="971550"/>
            <wp:effectExtent l="0" t="0" r="0" b="0"/>
            <wp:docPr id="20" name="Рисунок 20" descr="C:\Users\user\AppData\Local\Microsoft\Windows\Temporary Internet Files\Content.Word\Изм. в ДПТ - с.п. Светлодольск. Материалы по обоснованию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Изм. в ДПТ - с.п. Светлодольск. Материалы по обоснованию_page-000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A0506B" w:rsidRPr="00A0506B">
        <w:t xml:space="preserve"> </w:t>
      </w:r>
      <w:r w:rsidR="00A0506B">
        <w:rPr>
          <w:noProof/>
          <w:lang w:eastAsia="ru-RU"/>
        </w:rPr>
        <w:drawing>
          <wp:inline distT="0" distB="0" distL="0" distR="0">
            <wp:extent cx="685800" cy="971550"/>
            <wp:effectExtent l="0" t="0" r="0" b="0"/>
            <wp:docPr id="21" name="Рисунок 21" descr="C:\Users\user\AppData\Local\Microsoft\Windows\Temporary Internet Files\Content.Word\Изм. в ДПТ - с.п. Светлодольск. Материалы по обоснованию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Изм. в ДПТ - с.п. Светлодольск. Материалы по обоснованию_page-000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A0506B" w:rsidRPr="00A0506B">
        <w:t xml:space="preserve"> </w:t>
      </w:r>
      <w:r w:rsidR="00A0506B">
        <w:rPr>
          <w:noProof/>
          <w:lang w:eastAsia="ru-RU"/>
        </w:rPr>
        <w:drawing>
          <wp:inline distT="0" distB="0" distL="0" distR="0">
            <wp:extent cx="971550" cy="685800"/>
            <wp:effectExtent l="0" t="0" r="0" b="0"/>
            <wp:docPr id="22" name="Рисунок 22" descr="C:\Users\user\AppData\Local\Microsoft\Windows\Temporary Internet Files\Content.Word\Изм. в ДПТ - с.п. Светлодольск. Материалы по обоснованию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Изм. в ДПТ - с.п. Светлодольск. Материалы по обоснованию_page-000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A0506B" w:rsidRPr="00A0506B">
        <w:t xml:space="preserve"> </w:t>
      </w:r>
      <w:r w:rsidR="00A0506B">
        <w:rPr>
          <w:noProof/>
          <w:lang w:eastAsia="ru-RU"/>
        </w:rPr>
        <w:drawing>
          <wp:inline distT="0" distB="0" distL="0" distR="0">
            <wp:extent cx="971550" cy="685800"/>
            <wp:effectExtent l="0" t="0" r="0" b="0"/>
            <wp:docPr id="23" name="Рисунок 23" descr="C:\Users\user\AppData\Local\Microsoft\Windows\Temporary Internet Files\Content.Word\Изм. в ДПТ - с.п. Светлодольск. Материалы по обоснованию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Изм. в ДПТ - с.п. Светлодольск. Материалы по обоснованию_page-000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A0506B" w:rsidRPr="00A0506B">
        <w:t xml:space="preserve"> </w:t>
      </w:r>
      <w:r w:rsidR="00A0506B">
        <w:rPr>
          <w:noProof/>
          <w:lang w:eastAsia="ru-RU"/>
        </w:rPr>
        <w:drawing>
          <wp:inline distT="0" distB="0" distL="0" distR="0">
            <wp:extent cx="971550" cy="685800"/>
            <wp:effectExtent l="0" t="0" r="0" b="0"/>
            <wp:docPr id="24" name="Рисунок 24" descr="C:\Users\user\AppData\Local\Microsoft\Windows\Temporary Internet Files\Content.Word\Изм. в ДПТ - с.п. Светлодольск. Материалы по обоснованию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Изм. в ДПТ - с.п. Светлодольск. Материалы по обоснованию_page-000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A0506B" w:rsidRPr="00A0506B">
        <w:t xml:space="preserve"> </w:t>
      </w:r>
      <w:r w:rsidR="00A0506B">
        <w:rPr>
          <w:noProof/>
          <w:lang w:eastAsia="ru-RU"/>
        </w:rPr>
        <w:drawing>
          <wp:inline distT="0" distB="0" distL="0" distR="0">
            <wp:extent cx="971550" cy="685800"/>
            <wp:effectExtent l="0" t="0" r="0" b="0"/>
            <wp:docPr id="25" name="Рисунок 25" descr="C:\Users\user\AppData\Local\Microsoft\Windows\Temporary Internet Files\Content.Word\Изм. в ДПТ - с.п. Светлодольск. Материалы по обоснованию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Изм. в ДПТ - с.п. Светлодольск. Материалы по обоснованию_page-0007.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A0506B" w:rsidRPr="00A0506B">
        <w:t xml:space="preserve"> </w:t>
      </w:r>
      <w:r w:rsidR="00A0506B">
        <w:rPr>
          <w:noProof/>
          <w:lang w:eastAsia="ru-RU"/>
        </w:rPr>
        <w:drawing>
          <wp:inline distT="0" distB="0" distL="0" distR="0">
            <wp:extent cx="971550" cy="685800"/>
            <wp:effectExtent l="0" t="0" r="0" b="0"/>
            <wp:docPr id="26" name="Рисунок 26" descr="C:\Users\user\AppData\Local\Microsoft\Windows\Temporary Internet Files\Content.Word\Изм. в ДПТ - с.п. Светлодольск. Материалы по обоснованию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Изм. в ДПТ - с.п. Светлодольск. Материалы по обоснованию_page-000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p w:rsidR="00A15F53" w:rsidRDefault="00A15F53" w:rsidP="0004618A">
      <w:pPr>
        <w:tabs>
          <w:tab w:val="left" w:pos="6936"/>
        </w:tabs>
        <w:spacing w:after="0" w:line="240" w:lineRule="auto"/>
        <w:ind w:firstLine="284"/>
        <w:jc w:val="center"/>
        <w:rPr>
          <w:rFonts w:ascii="Times New Roman" w:hAnsi="Times New Roman" w:cs="Times New Roman"/>
          <w:sz w:val="12"/>
          <w:szCs w:val="12"/>
        </w:rPr>
      </w:pPr>
    </w:p>
    <w:p w:rsidR="00A15F53" w:rsidRPr="00A15F53" w:rsidRDefault="00A15F53" w:rsidP="00A15F53">
      <w:pPr>
        <w:tabs>
          <w:tab w:val="left" w:pos="6936"/>
        </w:tabs>
        <w:spacing w:after="0" w:line="240" w:lineRule="auto"/>
        <w:ind w:firstLine="284"/>
        <w:jc w:val="center"/>
        <w:rPr>
          <w:rFonts w:ascii="Times New Roman" w:hAnsi="Times New Roman" w:cs="Times New Roman"/>
          <w:sz w:val="12"/>
          <w:szCs w:val="12"/>
        </w:rPr>
      </w:pPr>
      <w:r w:rsidRPr="00A15F53">
        <w:rPr>
          <w:rFonts w:ascii="Times New Roman" w:hAnsi="Times New Roman" w:cs="Times New Roman"/>
          <w:sz w:val="12"/>
          <w:szCs w:val="12"/>
        </w:rPr>
        <w:t>РЕШЕНИЕ</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 xml:space="preserve">«15 » декабря 2020г.                                                                    </w:t>
      </w:r>
      <w:r>
        <w:rPr>
          <w:rFonts w:ascii="Times New Roman" w:hAnsi="Times New Roman" w:cs="Times New Roman"/>
          <w:sz w:val="12"/>
          <w:szCs w:val="12"/>
        </w:rPr>
        <w:t xml:space="preserve">                                                                                                                                 № 17</w:t>
      </w:r>
    </w:p>
    <w:p w:rsidR="00A15F53" w:rsidRPr="00A15F53" w:rsidRDefault="00A15F53" w:rsidP="00A15F53">
      <w:pPr>
        <w:tabs>
          <w:tab w:val="left" w:pos="6936"/>
        </w:tabs>
        <w:spacing w:after="0" w:line="240" w:lineRule="auto"/>
        <w:ind w:firstLine="284"/>
        <w:jc w:val="center"/>
        <w:rPr>
          <w:rFonts w:ascii="Times New Roman" w:hAnsi="Times New Roman" w:cs="Times New Roman"/>
          <w:sz w:val="12"/>
          <w:szCs w:val="12"/>
        </w:rPr>
      </w:pPr>
      <w:r w:rsidRPr="00A15F53">
        <w:rPr>
          <w:rFonts w:ascii="Times New Roman" w:hAnsi="Times New Roman" w:cs="Times New Roman"/>
          <w:sz w:val="12"/>
          <w:szCs w:val="12"/>
        </w:rPr>
        <w:t>«Об утверждении Положения о ежегодном отчете Главы сельского поселения Антоновка муниципально</w:t>
      </w:r>
      <w:r>
        <w:rPr>
          <w:rFonts w:ascii="Times New Roman" w:hAnsi="Times New Roman" w:cs="Times New Roman"/>
          <w:sz w:val="12"/>
          <w:szCs w:val="12"/>
        </w:rPr>
        <w:t xml:space="preserve">го района Сергиевский Самарской </w:t>
      </w:r>
      <w:r w:rsidRPr="00A15F53">
        <w:rPr>
          <w:rFonts w:ascii="Times New Roman" w:hAnsi="Times New Roman" w:cs="Times New Roman"/>
          <w:sz w:val="12"/>
          <w:szCs w:val="12"/>
        </w:rPr>
        <w:t>области, в том числе о решении вопросов, поставленных Собранием представителей муниципального района Сергиевский Самарской области»</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Принято Собранием  представителей</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сельского поселения Антоновка</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 xml:space="preserve">муниципального района Сергиевский </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Собрание Представителе</w:t>
      </w:r>
      <w:r>
        <w:rPr>
          <w:rFonts w:ascii="Times New Roman" w:hAnsi="Times New Roman" w:cs="Times New Roman"/>
          <w:sz w:val="12"/>
          <w:szCs w:val="12"/>
        </w:rPr>
        <w:t xml:space="preserve">й сельского поселения Антоновка </w:t>
      </w:r>
      <w:r w:rsidRPr="00A15F53">
        <w:rPr>
          <w:rFonts w:ascii="Times New Roman" w:hAnsi="Times New Roman" w:cs="Times New Roman"/>
          <w:sz w:val="12"/>
          <w:szCs w:val="12"/>
        </w:rPr>
        <w:t>муниципального района Серги</w:t>
      </w:r>
      <w:r>
        <w:rPr>
          <w:rFonts w:ascii="Times New Roman" w:hAnsi="Times New Roman" w:cs="Times New Roman"/>
          <w:sz w:val="12"/>
          <w:szCs w:val="12"/>
        </w:rPr>
        <w:t>евский</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A15F53">
        <w:rPr>
          <w:rFonts w:ascii="Times New Roman" w:hAnsi="Times New Roman" w:cs="Times New Roman"/>
          <w:sz w:val="12"/>
          <w:szCs w:val="12"/>
        </w:rPr>
        <w:t xml:space="preserve">Утвердить прилагаемое Положение о ежегодном отчете Главы сельского поселения Антоновка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  </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2.Опубликовать настоящее Решение в газете «Сергиевский вестник».</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A15F53" w:rsidRPr="00A15F53" w:rsidRDefault="00A15F53" w:rsidP="00A15F53">
      <w:pPr>
        <w:tabs>
          <w:tab w:val="left" w:pos="6936"/>
        </w:tabs>
        <w:spacing w:after="0" w:line="240" w:lineRule="auto"/>
        <w:ind w:firstLine="284"/>
        <w:jc w:val="right"/>
        <w:rPr>
          <w:rFonts w:ascii="Times New Roman" w:hAnsi="Times New Roman" w:cs="Times New Roman"/>
          <w:sz w:val="12"/>
          <w:szCs w:val="12"/>
        </w:rPr>
      </w:pPr>
      <w:r w:rsidRPr="00A15F53">
        <w:rPr>
          <w:rFonts w:ascii="Times New Roman" w:hAnsi="Times New Roman" w:cs="Times New Roman"/>
          <w:sz w:val="12"/>
          <w:szCs w:val="12"/>
        </w:rPr>
        <w:t>Председатель собрания Антоновка</w:t>
      </w:r>
    </w:p>
    <w:p w:rsidR="00A15F53" w:rsidRPr="00A15F53" w:rsidRDefault="00A15F53" w:rsidP="00A15F53">
      <w:pPr>
        <w:tabs>
          <w:tab w:val="left" w:pos="6936"/>
        </w:tabs>
        <w:spacing w:after="0" w:line="240" w:lineRule="auto"/>
        <w:ind w:firstLine="284"/>
        <w:jc w:val="right"/>
        <w:rPr>
          <w:rFonts w:ascii="Times New Roman" w:hAnsi="Times New Roman" w:cs="Times New Roman"/>
          <w:sz w:val="12"/>
          <w:szCs w:val="12"/>
        </w:rPr>
      </w:pPr>
      <w:r w:rsidRPr="00A15F53">
        <w:rPr>
          <w:rFonts w:ascii="Times New Roman" w:hAnsi="Times New Roman" w:cs="Times New Roman"/>
          <w:sz w:val="12"/>
          <w:szCs w:val="12"/>
        </w:rPr>
        <w:t>муниципального района Сергиевский</w:t>
      </w:r>
    </w:p>
    <w:p w:rsidR="00A15F53" w:rsidRDefault="00A15F53" w:rsidP="00A15F53">
      <w:pPr>
        <w:tabs>
          <w:tab w:val="left" w:pos="6936"/>
        </w:tabs>
        <w:spacing w:after="0" w:line="240" w:lineRule="auto"/>
        <w:ind w:firstLine="284"/>
        <w:jc w:val="right"/>
        <w:rPr>
          <w:rFonts w:ascii="Times New Roman" w:hAnsi="Times New Roman" w:cs="Times New Roman"/>
          <w:sz w:val="12"/>
          <w:szCs w:val="12"/>
        </w:rPr>
      </w:pPr>
      <w:r w:rsidRPr="00A15F53">
        <w:rPr>
          <w:rFonts w:ascii="Times New Roman" w:hAnsi="Times New Roman" w:cs="Times New Roman"/>
          <w:sz w:val="12"/>
          <w:szCs w:val="12"/>
        </w:rPr>
        <w:t xml:space="preserve">Самарской области                                             </w:t>
      </w:r>
    </w:p>
    <w:p w:rsidR="00A15F53" w:rsidRPr="00A15F53" w:rsidRDefault="00A15F53" w:rsidP="00A15F53">
      <w:pPr>
        <w:tabs>
          <w:tab w:val="left" w:pos="6936"/>
        </w:tabs>
        <w:spacing w:after="0" w:line="240" w:lineRule="auto"/>
        <w:ind w:firstLine="284"/>
        <w:jc w:val="right"/>
        <w:rPr>
          <w:rFonts w:ascii="Times New Roman" w:hAnsi="Times New Roman" w:cs="Times New Roman"/>
          <w:sz w:val="12"/>
          <w:szCs w:val="12"/>
        </w:rPr>
      </w:pPr>
      <w:r w:rsidRPr="00A15F53">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rsidR="00A15F53" w:rsidRPr="00A15F53" w:rsidRDefault="00A15F53" w:rsidP="00A15F53">
      <w:pPr>
        <w:tabs>
          <w:tab w:val="left" w:pos="6936"/>
        </w:tabs>
        <w:spacing w:after="0" w:line="240" w:lineRule="auto"/>
        <w:ind w:firstLine="284"/>
        <w:jc w:val="right"/>
        <w:rPr>
          <w:rFonts w:ascii="Times New Roman" w:hAnsi="Times New Roman" w:cs="Times New Roman"/>
          <w:sz w:val="12"/>
          <w:szCs w:val="12"/>
        </w:rPr>
      </w:pPr>
      <w:r w:rsidRPr="00A15F53">
        <w:rPr>
          <w:rFonts w:ascii="Times New Roman" w:hAnsi="Times New Roman" w:cs="Times New Roman"/>
          <w:sz w:val="12"/>
          <w:szCs w:val="12"/>
        </w:rPr>
        <w:t>Глава сельского поселения Антоновка</w:t>
      </w:r>
    </w:p>
    <w:p w:rsidR="00A15F53" w:rsidRPr="00A15F53" w:rsidRDefault="00A15F53" w:rsidP="00A15F53">
      <w:pPr>
        <w:tabs>
          <w:tab w:val="left" w:pos="6936"/>
        </w:tabs>
        <w:spacing w:after="0" w:line="240" w:lineRule="auto"/>
        <w:ind w:firstLine="284"/>
        <w:jc w:val="right"/>
        <w:rPr>
          <w:rFonts w:ascii="Times New Roman" w:hAnsi="Times New Roman" w:cs="Times New Roman"/>
          <w:sz w:val="12"/>
          <w:szCs w:val="12"/>
        </w:rPr>
      </w:pPr>
      <w:r w:rsidRPr="00A15F53">
        <w:rPr>
          <w:rFonts w:ascii="Times New Roman" w:hAnsi="Times New Roman" w:cs="Times New Roman"/>
          <w:sz w:val="12"/>
          <w:szCs w:val="12"/>
        </w:rPr>
        <w:t>муниципального района Сергиевский</w:t>
      </w:r>
    </w:p>
    <w:p w:rsidR="00A15F53" w:rsidRDefault="00A15F53" w:rsidP="00A15F53">
      <w:pPr>
        <w:tabs>
          <w:tab w:val="left" w:pos="6936"/>
        </w:tabs>
        <w:spacing w:after="0" w:line="240" w:lineRule="auto"/>
        <w:ind w:firstLine="284"/>
        <w:jc w:val="right"/>
        <w:rPr>
          <w:rFonts w:ascii="Times New Roman" w:hAnsi="Times New Roman" w:cs="Times New Roman"/>
          <w:sz w:val="12"/>
          <w:szCs w:val="12"/>
        </w:rPr>
      </w:pPr>
      <w:r w:rsidRPr="00A15F53">
        <w:rPr>
          <w:rFonts w:ascii="Times New Roman" w:hAnsi="Times New Roman" w:cs="Times New Roman"/>
          <w:sz w:val="12"/>
          <w:szCs w:val="12"/>
        </w:rPr>
        <w:t xml:space="preserve">Самарской области                                               </w:t>
      </w:r>
    </w:p>
    <w:p w:rsidR="00A15F53" w:rsidRDefault="00A15F53" w:rsidP="00A15F53">
      <w:pPr>
        <w:tabs>
          <w:tab w:val="left" w:pos="6936"/>
        </w:tabs>
        <w:spacing w:after="0" w:line="240" w:lineRule="auto"/>
        <w:ind w:firstLine="284"/>
        <w:jc w:val="right"/>
        <w:rPr>
          <w:rFonts w:ascii="Times New Roman" w:hAnsi="Times New Roman" w:cs="Times New Roman"/>
          <w:sz w:val="12"/>
          <w:szCs w:val="12"/>
        </w:rPr>
      </w:pPr>
      <w:r w:rsidRPr="00A15F53">
        <w:rPr>
          <w:rFonts w:ascii="Times New Roman" w:hAnsi="Times New Roman" w:cs="Times New Roman"/>
          <w:sz w:val="12"/>
          <w:szCs w:val="12"/>
        </w:rPr>
        <w:t xml:space="preserve">                           К.Е. Долгаев</w:t>
      </w:r>
    </w:p>
    <w:p w:rsidR="00A15F53" w:rsidRDefault="00A15F53" w:rsidP="00A15F53">
      <w:pPr>
        <w:tabs>
          <w:tab w:val="left" w:pos="6936"/>
        </w:tabs>
        <w:spacing w:after="0" w:line="240" w:lineRule="auto"/>
        <w:ind w:firstLine="284"/>
        <w:jc w:val="right"/>
        <w:rPr>
          <w:rFonts w:ascii="Times New Roman" w:hAnsi="Times New Roman" w:cs="Times New Roman"/>
          <w:sz w:val="12"/>
          <w:szCs w:val="12"/>
        </w:rPr>
      </w:pPr>
    </w:p>
    <w:p w:rsidR="00A15F53" w:rsidRPr="00A15F53" w:rsidRDefault="00A15F53" w:rsidP="00A15F53">
      <w:pPr>
        <w:tabs>
          <w:tab w:val="left" w:pos="6936"/>
        </w:tabs>
        <w:spacing w:after="0" w:line="240" w:lineRule="auto"/>
        <w:ind w:firstLine="284"/>
        <w:jc w:val="right"/>
        <w:rPr>
          <w:rFonts w:ascii="Times New Roman" w:hAnsi="Times New Roman" w:cs="Times New Roman"/>
          <w:sz w:val="12"/>
          <w:szCs w:val="12"/>
        </w:rPr>
      </w:pPr>
      <w:r w:rsidRPr="00A15F53">
        <w:rPr>
          <w:rFonts w:ascii="Times New Roman" w:hAnsi="Times New Roman" w:cs="Times New Roman"/>
          <w:sz w:val="12"/>
          <w:szCs w:val="12"/>
        </w:rPr>
        <w:t xml:space="preserve">Приложение </w:t>
      </w:r>
    </w:p>
    <w:p w:rsidR="00A15F53" w:rsidRPr="00A15F53" w:rsidRDefault="00A15F53" w:rsidP="00A15F53">
      <w:pPr>
        <w:tabs>
          <w:tab w:val="left" w:pos="6936"/>
        </w:tabs>
        <w:spacing w:after="0" w:line="240" w:lineRule="auto"/>
        <w:ind w:firstLine="284"/>
        <w:jc w:val="right"/>
        <w:rPr>
          <w:rFonts w:ascii="Times New Roman" w:hAnsi="Times New Roman" w:cs="Times New Roman"/>
          <w:sz w:val="12"/>
          <w:szCs w:val="12"/>
        </w:rPr>
      </w:pPr>
      <w:r w:rsidRPr="00A15F53">
        <w:rPr>
          <w:rFonts w:ascii="Times New Roman" w:hAnsi="Times New Roman" w:cs="Times New Roman"/>
          <w:sz w:val="12"/>
          <w:szCs w:val="12"/>
        </w:rPr>
        <w:t xml:space="preserve">к Решению Собрания Представителей </w:t>
      </w:r>
    </w:p>
    <w:p w:rsidR="00A15F53" w:rsidRPr="00A15F53" w:rsidRDefault="00A15F53" w:rsidP="00A15F53">
      <w:pPr>
        <w:tabs>
          <w:tab w:val="left" w:pos="6936"/>
        </w:tabs>
        <w:spacing w:after="0" w:line="240" w:lineRule="auto"/>
        <w:ind w:firstLine="284"/>
        <w:jc w:val="right"/>
        <w:rPr>
          <w:rFonts w:ascii="Times New Roman" w:hAnsi="Times New Roman" w:cs="Times New Roman"/>
          <w:sz w:val="12"/>
          <w:szCs w:val="12"/>
        </w:rPr>
      </w:pPr>
      <w:r w:rsidRPr="00A15F53">
        <w:rPr>
          <w:rFonts w:ascii="Times New Roman" w:hAnsi="Times New Roman" w:cs="Times New Roman"/>
          <w:sz w:val="12"/>
          <w:szCs w:val="12"/>
        </w:rPr>
        <w:t>сельского поселения Антоновка</w:t>
      </w:r>
    </w:p>
    <w:p w:rsidR="00A15F53" w:rsidRPr="00A15F53" w:rsidRDefault="00A15F53" w:rsidP="00A15F53">
      <w:pPr>
        <w:tabs>
          <w:tab w:val="left" w:pos="6936"/>
        </w:tabs>
        <w:spacing w:after="0" w:line="240" w:lineRule="auto"/>
        <w:ind w:firstLine="284"/>
        <w:jc w:val="right"/>
        <w:rPr>
          <w:rFonts w:ascii="Times New Roman" w:hAnsi="Times New Roman" w:cs="Times New Roman"/>
          <w:sz w:val="12"/>
          <w:szCs w:val="12"/>
        </w:rPr>
      </w:pPr>
      <w:r w:rsidRPr="00A15F53">
        <w:rPr>
          <w:rFonts w:ascii="Times New Roman" w:hAnsi="Times New Roman" w:cs="Times New Roman"/>
          <w:sz w:val="12"/>
          <w:szCs w:val="12"/>
        </w:rPr>
        <w:t>муниципального района Сергиевский</w:t>
      </w:r>
    </w:p>
    <w:p w:rsidR="00A15F53" w:rsidRPr="00A15F53" w:rsidRDefault="00A15F53" w:rsidP="00A15F53">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№17 от 15.12.2020 года</w:t>
      </w:r>
    </w:p>
    <w:p w:rsidR="00A15F53" w:rsidRPr="00A15F53" w:rsidRDefault="00A15F53" w:rsidP="00A15F53">
      <w:pPr>
        <w:tabs>
          <w:tab w:val="left" w:pos="6936"/>
        </w:tabs>
        <w:spacing w:after="0" w:line="240" w:lineRule="auto"/>
        <w:ind w:firstLine="284"/>
        <w:jc w:val="center"/>
        <w:rPr>
          <w:rFonts w:ascii="Times New Roman" w:hAnsi="Times New Roman" w:cs="Times New Roman"/>
          <w:sz w:val="12"/>
          <w:szCs w:val="12"/>
        </w:rPr>
      </w:pPr>
      <w:r w:rsidRPr="00A15F53">
        <w:rPr>
          <w:rFonts w:ascii="Times New Roman" w:hAnsi="Times New Roman" w:cs="Times New Roman"/>
          <w:sz w:val="12"/>
          <w:szCs w:val="12"/>
        </w:rPr>
        <w:t>Положение о ежегодном отчете Глав</w:t>
      </w:r>
      <w:r>
        <w:rPr>
          <w:rFonts w:ascii="Times New Roman" w:hAnsi="Times New Roman" w:cs="Times New Roman"/>
          <w:sz w:val="12"/>
          <w:szCs w:val="12"/>
        </w:rPr>
        <w:t xml:space="preserve">ы сельского поселения Антоновка </w:t>
      </w:r>
      <w:r w:rsidRPr="00A15F53">
        <w:rPr>
          <w:rFonts w:ascii="Times New Roman" w:hAnsi="Times New Roman" w:cs="Times New Roman"/>
          <w:sz w:val="12"/>
          <w:szCs w:val="12"/>
        </w:rPr>
        <w:t>муниципального района Сергиевский Самарской области, в том числе о решении вопросов, поставленных Собранием представителей сельского поселения Антоновка муниципального района Сергиевский Самарской области</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p>
    <w:p w:rsidR="00A15F53" w:rsidRPr="00A15F53" w:rsidRDefault="00A15F53" w:rsidP="00A15F53">
      <w:pPr>
        <w:tabs>
          <w:tab w:val="left" w:pos="6936"/>
        </w:tabs>
        <w:spacing w:after="0" w:line="240" w:lineRule="auto"/>
        <w:ind w:firstLine="284"/>
        <w:jc w:val="center"/>
        <w:rPr>
          <w:rFonts w:ascii="Times New Roman" w:hAnsi="Times New Roman" w:cs="Times New Roman"/>
          <w:sz w:val="12"/>
          <w:szCs w:val="12"/>
        </w:rPr>
      </w:pPr>
      <w:r w:rsidRPr="00A15F53">
        <w:rPr>
          <w:rFonts w:ascii="Times New Roman" w:hAnsi="Times New Roman" w:cs="Times New Roman"/>
          <w:sz w:val="12"/>
          <w:szCs w:val="12"/>
        </w:rPr>
        <w:t>1. ОБЩИЕ ПОЛОЖЕНИЯ</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и определяет структуру, порядок подготовки, представления и рассмотрения ежегодного отчета Главы  сельского поселения Антоновка муниципального района Сергиевский Самарской области о результатах деятельности Главы сельского поселения Антоновка муниципального района Сергиевский Самарской области (далее — Глава) и деятельности администрации сельского поселения Антоновка муниципального района Сергиевский Самарской области (далее — Администрация), в том числе о решении вопросов, поставленных Собранием представителей сельского поселения Антоновка муниципального района Сергиевский Самарской области  (далее — Собрание представителей).</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2. Отчет Главы о результатах его деятельности — это официальное выступление высшего должностного лица сельского поселения Антоновка муниципального района Сергиевский Самарской области о результатах его деятельности и деятельности Администрации, в том числе</w:t>
      </w:r>
      <w:r>
        <w:rPr>
          <w:rFonts w:ascii="Times New Roman" w:hAnsi="Times New Roman" w:cs="Times New Roman"/>
          <w:sz w:val="12"/>
          <w:szCs w:val="12"/>
        </w:rPr>
        <w:t xml:space="preserve"> </w:t>
      </w:r>
      <w:r w:rsidRPr="00A15F53">
        <w:rPr>
          <w:rFonts w:ascii="Times New Roman" w:hAnsi="Times New Roman" w:cs="Times New Roman"/>
          <w:sz w:val="12"/>
          <w:szCs w:val="12"/>
        </w:rPr>
        <w:t>о решении вопросов, поставленных Собранием предстателей,  за истекший год.</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3. Вопросы, поставленные Собрание</w:t>
      </w:r>
      <w:r>
        <w:rPr>
          <w:rFonts w:ascii="Times New Roman" w:hAnsi="Times New Roman" w:cs="Times New Roman"/>
          <w:sz w:val="12"/>
          <w:szCs w:val="12"/>
        </w:rPr>
        <w:t xml:space="preserve">м представителей  перед Главой </w:t>
      </w:r>
      <w:r w:rsidRPr="00A15F53">
        <w:rPr>
          <w:rFonts w:ascii="Times New Roman" w:hAnsi="Times New Roman" w:cs="Times New Roman"/>
          <w:sz w:val="12"/>
          <w:szCs w:val="12"/>
        </w:rPr>
        <w:t>и Администрацией на отчетный период, ежегодно утверждаются ре</w:t>
      </w:r>
      <w:r>
        <w:rPr>
          <w:rFonts w:ascii="Times New Roman" w:hAnsi="Times New Roman" w:cs="Times New Roman"/>
          <w:sz w:val="12"/>
          <w:szCs w:val="12"/>
        </w:rPr>
        <w:t>шением Собрания представителей.</w:t>
      </w:r>
    </w:p>
    <w:p w:rsidR="00A15F53" w:rsidRPr="00A15F53" w:rsidRDefault="00A15F53" w:rsidP="00A15F53">
      <w:pPr>
        <w:tabs>
          <w:tab w:val="left" w:pos="6936"/>
        </w:tabs>
        <w:spacing w:after="0" w:line="240" w:lineRule="auto"/>
        <w:ind w:firstLine="284"/>
        <w:jc w:val="center"/>
        <w:rPr>
          <w:rFonts w:ascii="Times New Roman" w:hAnsi="Times New Roman" w:cs="Times New Roman"/>
          <w:sz w:val="12"/>
          <w:szCs w:val="12"/>
        </w:rPr>
      </w:pPr>
      <w:r w:rsidRPr="00A15F53">
        <w:rPr>
          <w:rFonts w:ascii="Times New Roman" w:hAnsi="Times New Roman" w:cs="Times New Roman"/>
          <w:sz w:val="12"/>
          <w:szCs w:val="12"/>
        </w:rPr>
        <w:t>2. СТРУКТУРА И СОДЕРЖАНИЕ ОТЧЕТА ГЛАВЫ</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4. Глава ежегодно представляет в Собрание представителей отчет:</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1) о результатах своей деятельности;</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2) о результатах деятельности Администрации;</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3) о решении вопросов, поставленных Собранием представителей.</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5. Отчет Главы должен включать следующие разделы:</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1) вводная часть;</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2) цели и задачи отчетного периода;</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3) результаты деятельности Главы;</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4) результаты деятельности Администрации.</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6. Раздел «Вводная часть» отчета Главы должен содержать краткую характеристику социально-экономического положения сельского поселения Антоновка в муниципальном районе Сергиевский Самарской области за отчетный период.</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7. Раздел «Цели и задачи отчетного периода» отчета Главы должен содержать освещение целей и задач отчетного периода, а также анализ причин, не позволивших решить в полном объеме основные задачи, поставленные в отчетном периоде.</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8. Раздел «Результаты деятельности Главы» отчета Главы должен содержать анализ деятельности Главы, в том числе:</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а) по реализации полномочий Главы по решению вопросов местного значения;</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б) по взаимодействию с органами государственной власти, органами местного самоуправления, в том числе других муниципальных образований, общественными объединениями, гражданами и организациями;</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в) по работе с обращениями граждан, по личным приемам граждан;</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г) по осуществлению правотворческой инициативы;</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д) по организации деятельности Собрания представителей;</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е) по оказанию содействия депутатам Собрания представителей</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в осуществлении ими своих полномочий, организации обеспечения их необходимой информацией;</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ж) о решении вопросов, поставленных Собранием представителей  перед Главой и Администрацией на отчетный период, ежегодно утверждаемых решением Собрания представителей;</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 xml:space="preserve">з) по основным мероприятиям, проведенным в отчетном году, </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и планируемым к проведению в предстоящем году и на перспективу.</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9. Раздел «Результаты деятельности Администрации» отчета Главы должен содержать:</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1) результаты деятельности по исполнению полномочий Администрации по решению вопросов местного значения согласно Федеральному закону от 06.10.2003 № 131-ФЗ «Об общих принципах организации местного самоуправления в Российской Федерации»;</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2) результаты деятельности Администрации по реализации прав органов местного самоуправления сельского поселения Антоновка муниципального района Сергиевский Самарской области по решению вопросов, не отнесенных к вопросам местного значения сельского поселения Антоновка муниципального района Сергиевский Самарской области, по которым Собранием представителей принято решение о реализации соответствующих прав в сельском поселении Антоновка муниципальном районе Сергиевский Самарской области;</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3) информацию об исполнении отдельных государственных полномочий, переданных органам местного самоуправления сельского поселения Антоновка муниципального района Сергиевский.</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 xml:space="preserve">10. Ежегодный отчет Главы может содержать иную информацию </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lastRenderedPageBreak/>
        <w:t>об осуществлении Главой иных полномочий в соответствии с федеральными законами, законами Самарской области, Уставом сельского поселения Антоновка муниципального района Сергиевский Самарской области и Регламентом Собрания представителей.</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11. К отчету Главы могут быть приложены презентационные материалы, слайды, таблицы, иллюстрации и иные материалы.</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12. Порядок подготовки отчета устанавливается Главой.</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13. Отчет подписывается Главой.</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p>
    <w:p w:rsidR="00A15F53" w:rsidRPr="00A15F53" w:rsidRDefault="00A15F53" w:rsidP="00A15F5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ПОРЯДОК ПРЕДСТАВЛЕНИЯ </w:t>
      </w:r>
      <w:r w:rsidRPr="00A15F53">
        <w:rPr>
          <w:rFonts w:ascii="Times New Roman" w:hAnsi="Times New Roman" w:cs="Times New Roman"/>
          <w:sz w:val="12"/>
          <w:szCs w:val="12"/>
        </w:rPr>
        <w:t>И РАССМОТРЕНИЯ ОТЧЕТА ГЛАВЫ</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14. Отчет Главы заслушивается ежегодно до 1 мая года, следующего за отчетным, на очередном заседании Собрания представителей. Отчетный период соответствует календарному году и длится с 1 января по 31 декабря.</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15. Отчет Главы вносится в Собрание представителей в электронном виде и на бумажном носителе не позднее 14 дней до даты проведения заседания Собрания представителей.</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 xml:space="preserve">16. Пакет документов по отчету Главы, направленный </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в Собрание представителей, должен содержать:</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1) сопроводительное письмо;</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2) пояснительную записку;</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3) отчет Главы и приложения к нему.</w:t>
      </w:r>
    </w:p>
    <w:p w:rsidR="00A15F53" w:rsidRP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17. Отчет Главы рассматривается на заседании Собрания представителей  и проводится в форме устного выступления Главы, его ответов на задаваемые вопросы. Обсуждение депутатами отчета Главы осуществляется по процедуре, установленной Регламентом Собрания представителей.</w:t>
      </w:r>
    </w:p>
    <w:p w:rsidR="00A15F53" w:rsidRDefault="00A15F53" w:rsidP="00A15F53">
      <w:pPr>
        <w:tabs>
          <w:tab w:val="left" w:pos="6936"/>
        </w:tabs>
        <w:spacing w:after="0" w:line="240" w:lineRule="auto"/>
        <w:ind w:firstLine="284"/>
        <w:jc w:val="both"/>
        <w:rPr>
          <w:rFonts w:ascii="Times New Roman" w:hAnsi="Times New Roman" w:cs="Times New Roman"/>
          <w:sz w:val="12"/>
          <w:szCs w:val="12"/>
        </w:rPr>
      </w:pPr>
      <w:r w:rsidRPr="00A15F53">
        <w:rPr>
          <w:rFonts w:ascii="Times New Roman" w:hAnsi="Times New Roman" w:cs="Times New Roman"/>
          <w:sz w:val="12"/>
          <w:szCs w:val="12"/>
        </w:rPr>
        <w:t>18. Отчет Главы подлежит официальному опубликованию в газете «Сергиевский вестник» и размещению на официальном сайте Администрации в информационно-телекоммуникационной сети «Интернет» вместе с вопросами, поступившими от депутатов в ходе отчета Главы.</w:t>
      </w:r>
    </w:p>
    <w:p w:rsidR="008E6E4E" w:rsidRPr="008E6E4E" w:rsidRDefault="008E6E4E" w:rsidP="008E6E4E">
      <w:pPr>
        <w:tabs>
          <w:tab w:val="left" w:pos="6936"/>
        </w:tabs>
        <w:spacing w:after="0" w:line="240" w:lineRule="auto"/>
        <w:ind w:firstLine="284"/>
        <w:jc w:val="center"/>
        <w:rPr>
          <w:rFonts w:ascii="Times New Roman" w:hAnsi="Times New Roman" w:cs="Times New Roman"/>
          <w:sz w:val="12"/>
          <w:szCs w:val="12"/>
        </w:rPr>
      </w:pPr>
      <w:r w:rsidRPr="008E6E4E">
        <w:rPr>
          <w:rFonts w:ascii="Times New Roman" w:hAnsi="Times New Roman" w:cs="Times New Roman"/>
          <w:sz w:val="12"/>
          <w:szCs w:val="12"/>
        </w:rPr>
        <w:t>РЕШЕНИЕ</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11 декабря 2020 г.</w:t>
      </w:r>
      <w:r w:rsidRPr="008E6E4E">
        <w:rPr>
          <w:rFonts w:ascii="Times New Roman" w:hAnsi="Times New Roman" w:cs="Times New Roman"/>
          <w:sz w:val="12"/>
          <w:szCs w:val="12"/>
        </w:rPr>
        <w:tab/>
      </w:r>
      <w:r w:rsidRPr="008E6E4E">
        <w:rPr>
          <w:rFonts w:ascii="Times New Roman" w:hAnsi="Times New Roman" w:cs="Times New Roman"/>
          <w:sz w:val="12"/>
          <w:szCs w:val="12"/>
        </w:rPr>
        <w:tab/>
      </w:r>
      <w:r>
        <w:rPr>
          <w:rFonts w:ascii="Times New Roman" w:hAnsi="Times New Roman" w:cs="Times New Roman"/>
          <w:sz w:val="12"/>
          <w:szCs w:val="12"/>
        </w:rPr>
        <w:t xml:space="preserve">    № 16</w:t>
      </w:r>
    </w:p>
    <w:p w:rsidR="008E6E4E" w:rsidRPr="008E6E4E" w:rsidRDefault="008E6E4E" w:rsidP="008E6E4E">
      <w:pPr>
        <w:tabs>
          <w:tab w:val="left" w:pos="6936"/>
        </w:tabs>
        <w:spacing w:after="0" w:line="240" w:lineRule="auto"/>
        <w:ind w:firstLine="284"/>
        <w:jc w:val="center"/>
        <w:rPr>
          <w:rFonts w:ascii="Times New Roman" w:hAnsi="Times New Roman" w:cs="Times New Roman"/>
          <w:sz w:val="12"/>
          <w:szCs w:val="12"/>
        </w:rPr>
      </w:pPr>
      <w:r w:rsidRPr="008E6E4E">
        <w:rPr>
          <w:rFonts w:ascii="Times New Roman" w:hAnsi="Times New Roman" w:cs="Times New Roman"/>
          <w:sz w:val="12"/>
          <w:szCs w:val="12"/>
        </w:rPr>
        <w:t>О предварительном одобрении проекта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и вынесении проекта на публичные слушания</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Антоновка муниципального района Сергиевский Самарской области</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РЕШИЛО:</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E6E4E">
        <w:rPr>
          <w:rFonts w:ascii="Times New Roman" w:hAnsi="Times New Roman" w:cs="Times New Roman"/>
          <w:sz w:val="12"/>
          <w:szCs w:val="12"/>
        </w:rPr>
        <w:t>Предварительно одобрить проект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(приложение к настоящему решению).</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E6E4E">
        <w:rPr>
          <w:rFonts w:ascii="Times New Roman" w:hAnsi="Times New Roman" w:cs="Times New Roman"/>
          <w:sz w:val="12"/>
          <w:szCs w:val="12"/>
        </w:rPr>
        <w:t>В целях обсуждения проекта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(далее – проект решения) провести на территории сельского поселения Антоновка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 13.10.2015 № 8.</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E6E4E">
        <w:rPr>
          <w:rFonts w:ascii="Times New Roman" w:hAnsi="Times New Roman" w:cs="Times New Roman"/>
          <w:sz w:val="12"/>
          <w:szCs w:val="12"/>
        </w:rPr>
        <w:t>Срок проведения публичных слушаний составляет 15 (пятнадцать) дней: с 28 декабря 2020 года по 11 января 2021 года.</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8E6E4E">
        <w:rPr>
          <w:rFonts w:ascii="Times New Roman"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 13.10.2015  №8.</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8E6E4E">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Антоновка муниципального района Сергиевский Самарской области.</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8E6E4E">
        <w:rPr>
          <w:rFonts w:ascii="Times New Roman" w:hAnsi="Times New Roman" w:cs="Times New Roman"/>
          <w:sz w:val="12"/>
          <w:szCs w:val="12"/>
        </w:rPr>
        <w:t>Место проведения публичных слушаний (место ведения протокола публичных слушаний) – 446554, Самарская область, Сергиевский район, п. Антоновка, ул. Кооперативная, д. 2а.</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8E6E4E">
        <w:rPr>
          <w:rFonts w:ascii="Times New Roman" w:hAnsi="Times New Roman" w:cs="Times New Roman"/>
          <w:sz w:val="12"/>
          <w:szCs w:val="12"/>
        </w:rPr>
        <w:t>Мероприятие по информированию жителей поселения по вопросу обсуждения проекта решения состоится 29 декабря 2020 года в 16.00 часов по адресу: 446554, Самарская область, Сергиевский район, п. Антоновка, ул. Кооперативная, д. 2а.</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8E6E4E">
        <w:rPr>
          <w:rFonts w:ascii="Times New Roman"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Антоновка муниципального района Сергиевский по вопросу публичных слушаний, ведущего специалиста администрации сельского поселения Антоновка Секуняеву Инну Александровну. </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8E6E4E">
        <w:rPr>
          <w:rFonts w:ascii="Times New Roman"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8E6E4E">
        <w:rPr>
          <w:rFonts w:ascii="Times New Roman" w:hAnsi="Times New Roman" w:cs="Times New Roman"/>
          <w:sz w:val="12"/>
          <w:szCs w:val="12"/>
        </w:rPr>
        <w:t>Прием замечаний и предложений по вопросу публичных слушаний оканчивается 8 января 2021 года.</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8E6E4E">
        <w:rPr>
          <w:rFonts w:ascii="Times New Roman"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8E6E4E">
        <w:rPr>
          <w:rFonts w:ascii="Times New Roman" w:hAnsi="Times New Roman" w:cs="Times New Roman"/>
          <w:sz w:val="12"/>
          <w:szCs w:val="12"/>
        </w:rPr>
        <w:t>Настоящее решение вступает в силу со дня его официального опубликования.</w:t>
      </w: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Председатель Собрания представителей</w:t>
      </w: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сельского поселения Антоновка</w:t>
      </w: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 xml:space="preserve">муниципального района Сергиевский </w:t>
      </w:r>
    </w:p>
    <w:p w:rsid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А.И. Илларионов</w:t>
      </w:r>
      <w:r w:rsidRPr="008E6E4E">
        <w:rPr>
          <w:rFonts w:ascii="Times New Roman" w:hAnsi="Times New Roman" w:cs="Times New Roman"/>
          <w:sz w:val="12"/>
          <w:szCs w:val="12"/>
        </w:rPr>
        <w:t xml:space="preserve">           </w:t>
      </w: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Глава сельского поселения Антоновка</w:t>
      </w: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 xml:space="preserve">муниципального района Сергиевский </w:t>
      </w:r>
    </w:p>
    <w:p w:rsid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 xml:space="preserve">Самарской области                                                          </w:t>
      </w: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 xml:space="preserve">          К.Е.Долгаев</w:t>
      </w:r>
    </w:p>
    <w:p w:rsidR="008E6E4E" w:rsidRDefault="008E6E4E" w:rsidP="00A15F53">
      <w:pPr>
        <w:tabs>
          <w:tab w:val="left" w:pos="6936"/>
        </w:tabs>
        <w:spacing w:after="0" w:line="240" w:lineRule="auto"/>
        <w:ind w:firstLine="284"/>
        <w:jc w:val="right"/>
        <w:rPr>
          <w:rFonts w:ascii="Times New Roman" w:hAnsi="Times New Roman" w:cs="Times New Roman"/>
          <w:sz w:val="12"/>
          <w:szCs w:val="12"/>
        </w:rPr>
      </w:pP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Приложение</w:t>
      </w: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к решению Собрания представителей</w:t>
      </w:r>
    </w:p>
    <w:p w:rsid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сельского поселения Антоновка муниципального</w:t>
      </w: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lastRenderedPageBreak/>
        <w:t xml:space="preserve"> района Сергиевский Самарской области</w:t>
      </w: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декабря 2020 г. № 16</w:t>
      </w: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ПРОЕКТ</w:t>
      </w:r>
    </w:p>
    <w:p w:rsidR="008E6E4E" w:rsidRPr="008E6E4E" w:rsidRDefault="008E6E4E" w:rsidP="008E6E4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«___» _________   2021 г.</w:t>
      </w:r>
      <w:r>
        <w:rPr>
          <w:rFonts w:ascii="Times New Roman" w:hAnsi="Times New Roman" w:cs="Times New Roman"/>
          <w:sz w:val="12"/>
          <w:szCs w:val="12"/>
        </w:rPr>
        <w:t xml:space="preserve">                                                                                                                                                                                        № ____</w:t>
      </w:r>
    </w:p>
    <w:p w:rsidR="008E6E4E" w:rsidRPr="008E6E4E" w:rsidRDefault="008E6E4E" w:rsidP="008E6E4E">
      <w:pPr>
        <w:tabs>
          <w:tab w:val="left" w:pos="6936"/>
        </w:tabs>
        <w:spacing w:after="0" w:line="240" w:lineRule="auto"/>
        <w:ind w:firstLine="284"/>
        <w:jc w:val="center"/>
        <w:rPr>
          <w:rFonts w:ascii="Times New Roman" w:hAnsi="Times New Roman" w:cs="Times New Roman"/>
          <w:sz w:val="12"/>
          <w:szCs w:val="12"/>
        </w:rPr>
      </w:pPr>
      <w:r w:rsidRPr="008E6E4E">
        <w:rPr>
          <w:rFonts w:ascii="Times New Roman" w:hAnsi="Times New Roman" w:cs="Times New Roman"/>
          <w:sz w:val="12"/>
          <w:szCs w:val="12"/>
        </w:rPr>
        <w:t>О внесении изменений в Устав сельского поселения Антоновка муниципального район</w:t>
      </w:r>
      <w:r>
        <w:rPr>
          <w:rFonts w:ascii="Times New Roman" w:hAnsi="Times New Roman" w:cs="Times New Roman"/>
          <w:sz w:val="12"/>
          <w:szCs w:val="12"/>
        </w:rPr>
        <w:t>а Сергиевский Самарской области</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w:t>
      </w:r>
      <w:r>
        <w:rPr>
          <w:rFonts w:ascii="Times New Roman" w:hAnsi="Times New Roman" w:cs="Times New Roman"/>
          <w:sz w:val="12"/>
          <w:szCs w:val="12"/>
        </w:rPr>
        <w:t xml:space="preserve">й области» от ______2021 года, </w:t>
      </w:r>
      <w:r w:rsidRPr="008E6E4E">
        <w:rPr>
          <w:rFonts w:ascii="Times New Roman"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РЕШИЛО:</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E6E4E">
        <w:rPr>
          <w:rFonts w:ascii="Times New Roman" w:hAnsi="Times New Roman" w:cs="Times New Roman"/>
          <w:sz w:val="12"/>
          <w:szCs w:val="12"/>
        </w:rPr>
        <w:t>Внести следующие изменения в Устав сельского поселения Антоновка муниципального района Сергиевский Самарской области, принятый решением Собрания представителей сельского поселения Антоновка муниципального района Сергиевский Самарской области от 29.07.2015 № 20 (далее – Устав):</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1) дополнить пункт 1 статьи 8 Устава подпунктом 17 следующего содержания:</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 xml:space="preserve">2) пункт 2 статьи 12 Устава после слов «правотворческая инициатива граждан,» дополнить словами «инициативные проекты,»; </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3) статью 17 Устава дополнить пунктом 5 следующего содержания:</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4) статью 19 Устава дополнить пунктом 8 следующего содержания:</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5) дополнить Устав статьей 24.1 следующего содержания:</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«Статья 24.1. Инициативные проекты</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 xml:space="preserve">6) в статье 27 Устава: </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б) дополнить пункт 3 абзацем следующего содержания:</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в) пункт 4 признать утратившим силу;</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7) в статье 28 Устава:</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8) в статье 51.1 Устава:</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а) подпункт 7 пункта 2 изложить в следующей редакции:</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б) дополнить пунктом 4.1 следующего содержания:</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в) подпункт 1 пункта 5 изложить в следующей редакции:</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«1) по Федеральному закону «О страховых пенсиях»:</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по старости;</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по инвалидности;»;</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lastRenderedPageBreak/>
        <w:t xml:space="preserve">9) в статье 53 Устава: </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а) 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б) дополнить пунктом 1.2 следующего содержания:</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 xml:space="preserve">10) в пункте 2 статьи 76 Устава исключить слово «сводной»; </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11) пункт 1 статьи 80 Устава изложить в следующей редакции:</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2. Поручить Главе сельского поселения Антоновка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Антоновка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4. Настоящее Решение вступает в силу со дня его официального опубликования.</w:t>
      </w:r>
    </w:p>
    <w:p w:rsidR="008E6E4E" w:rsidRPr="008E6E4E" w:rsidRDefault="008E6E4E" w:rsidP="008E6E4E">
      <w:pPr>
        <w:tabs>
          <w:tab w:val="left" w:pos="6936"/>
        </w:tabs>
        <w:spacing w:after="0" w:line="240" w:lineRule="auto"/>
        <w:ind w:firstLine="284"/>
        <w:jc w:val="both"/>
        <w:rPr>
          <w:rFonts w:ascii="Times New Roman" w:hAnsi="Times New Roman" w:cs="Times New Roman"/>
          <w:sz w:val="12"/>
          <w:szCs w:val="12"/>
        </w:rPr>
      </w:pPr>
      <w:r w:rsidRPr="008E6E4E">
        <w:rPr>
          <w:rFonts w:ascii="Times New Roman" w:hAnsi="Times New Roman" w:cs="Times New Roman"/>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hAnsi="Times New Roman" w:cs="Times New Roman"/>
          <w:sz w:val="12"/>
          <w:szCs w:val="12"/>
        </w:rPr>
        <w:t>возникшие с 1 января 2019 года.</w:t>
      </w: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Председатель Собрания представителей</w:t>
      </w: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сельского поселения Антоновка</w:t>
      </w: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 xml:space="preserve">муниципального района Сергиевский </w:t>
      </w:r>
    </w:p>
    <w:p w:rsid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Са</w:t>
      </w:r>
      <w:r>
        <w:rPr>
          <w:rFonts w:ascii="Times New Roman" w:hAnsi="Times New Roman" w:cs="Times New Roman"/>
          <w:sz w:val="12"/>
          <w:szCs w:val="12"/>
        </w:rPr>
        <w:t>марской области</w:t>
      </w: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А.И. Илларионов</w:t>
      </w: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Глава сельского поселения Антоновка</w:t>
      </w:r>
    </w:p>
    <w:p w:rsidR="008E6E4E" w:rsidRP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 xml:space="preserve">муниципального района Сергиевский </w:t>
      </w:r>
    </w:p>
    <w:p w:rsid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 xml:space="preserve">Самарской области                                   </w:t>
      </w:r>
    </w:p>
    <w:p w:rsidR="008E6E4E" w:rsidRDefault="008E6E4E" w:rsidP="008E6E4E">
      <w:pPr>
        <w:tabs>
          <w:tab w:val="left" w:pos="6936"/>
        </w:tabs>
        <w:spacing w:after="0" w:line="240" w:lineRule="auto"/>
        <w:ind w:firstLine="284"/>
        <w:jc w:val="right"/>
        <w:rPr>
          <w:rFonts w:ascii="Times New Roman" w:hAnsi="Times New Roman" w:cs="Times New Roman"/>
          <w:sz w:val="12"/>
          <w:szCs w:val="12"/>
        </w:rPr>
      </w:pPr>
      <w:r w:rsidRPr="008E6E4E">
        <w:rPr>
          <w:rFonts w:ascii="Times New Roman" w:hAnsi="Times New Roman" w:cs="Times New Roman"/>
          <w:sz w:val="12"/>
          <w:szCs w:val="12"/>
        </w:rPr>
        <w:t>К.Е. Долгаев</w:t>
      </w:r>
    </w:p>
    <w:p w:rsidR="001F0040" w:rsidRPr="001F0040" w:rsidRDefault="001F0040" w:rsidP="008E6E4E">
      <w:pPr>
        <w:tabs>
          <w:tab w:val="left" w:pos="6936"/>
        </w:tabs>
        <w:spacing w:after="0" w:line="240" w:lineRule="auto"/>
        <w:ind w:firstLine="284"/>
        <w:jc w:val="center"/>
        <w:rPr>
          <w:rFonts w:ascii="Times New Roman" w:hAnsi="Times New Roman" w:cs="Times New Roman"/>
          <w:sz w:val="12"/>
          <w:szCs w:val="12"/>
        </w:rPr>
      </w:pPr>
      <w:r w:rsidRPr="001F0040">
        <w:rPr>
          <w:rFonts w:ascii="Times New Roman" w:hAnsi="Times New Roman" w:cs="Times New Roman"/>
          <w:sz w:val="12"/>
          <w:szCs w:val="12"/>
        </w:rPr>
        <w:t>РЕШЕНИЕ</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 xml:space="preserve"> «15» декабря 2020г.                                                               </w:t>
      </w:r>
      <w:r>
        <w:rPr>
          <w:rFonts w:ascii="Times New Roman" w:hAnsi="Times New Roman" w:cs="Times New Roman"/>
          <w:sz w:val="12"/>
          <w:szCs w:val="12"/>
        </w:rPr>
        <w:t xml:space="preserve">                                                                                                                                     № 17</w:t>
      </w:r>
    </w:p>
    <w:p w:rsidR="001F0040" w:rsidRPr="001F0040" w:rsidRDefault="001F0040" w:rsidP="001F0040">
      <w:pPr>
        <w:tabs>
          <w:tab w:val="left" w:pos="6936"/>
        </w:tabs>
        <w:spacing w:after="0" w:line="240" w:lineRule="auto"/>
        <w:ind w:firstLine="284"/>
        <w:jc w:val="center"/>
        <w:rPr>
          <w:rFonts w:ascii="Times New Roman" w:hAnsi="Times New Roman" w:cs="Times New Roman"/>
          <w:sz w:val="12"/>
          <w:szCs w:val="12"/>
        </w:rPr>
      </w:pPr>
      <w:r w:rsidRPr="001F0040">
        <w:rPr>
          <w:rFonts w:ascii="Times New Roman" w:hAnsi="Times New Roman" w:cs="Times New Roman"/>
          <w:sz w:val="12"/>
          <w:szCs w:val="12"/>
        </w:rPr>
        <w:t>«Об утверждении Положения о ежегодном отчете Главы сельского поселения Верхняя Орлянка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Принято Собранием  представителей</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сельского поселения Верхняя Орлянка</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 xml:space="preserve">муниципального района Сергиевский </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w:t>
      </w:r>
      <w:r>
        <w:rPr>
          <w:rFonts w:ascii="Times New Roman" w:hAnsi="Times New Roman" w:cs="Times New Roman"/>
          <w:sz w:val="12"/>
          <w:szCs w:val="12"/>
        </w:rPr>
        <w:t>ниципального района Сергиевский</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F0040">
        <w:rPr>
          <w:rFonts w:ascii="Times New Roman" w:hAnsi="Times New Roman" w:cs="Times New Roman"/>
          <w:sz w:val="12"/>
          <w:szCs w:val="12"/>
        </w:rPr>
        <w:t xml:space="preserve">Утвердить прилагаемое Положение о ежегодном отчете Главы сельского поселения Верхняя Орлянка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  </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2.  Опубликовать настоящее Решение в газете «Сергиевский вестник».</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1F0040" w:rsidRPr="001F0040" w:rsidRDefault="001F0040" w:rsidP="001F0040">
      <w:pPr>
        <w:tabs>
          <w:tab w:val="left" w:pos="6936"/>
        </w:tabs>
        <w:spacing w:after="0" w:line="240" w:lineRule="auto"/>
        <w:ind w:firstLine="284"/>
        <w:jc w:val="right"/>
        <w:rPr>
          <w:rFonts w:ascii="Times New Roman" w:hAnsi="Times New Roman" w:cs="Times New Roman"/>
          <w:sz w:val="12"/>
          <w:szCs w:val="12"/>
        </w:rPr>
      </w:pPr>
      <w:r w:rsidRPr="001F0040">
        <w:rPr>
          <w:rFonts w:ascii="Times New Roman" w:hAnsi="Times New Roman" w:cs="Times New Roman"/>
          <w:sz w:val="12"/>
          <w:szCs w:val="12"/>
        </w:rPr>
        <w:t>Председатель Собрания представителей</w:t>
      </w:r>
    </w:p>
    <w:p w:rsidR="001F0040" w:rsidRPr="001F0040" w:rsidRDefault="001F0040" w:rsidP="001F0040">
      <w:pPr>
        <w:tabs>
          <w:tab w:val="left" w:pos="6936"/>
        </w:tabs>
        <w:spacing w:after="0" w:line="240" w:lineRule="auto"/>
        <w:ind w:firstLine="284"/>
        <w:jc w:val="right"/>
        <w:rPr>
          <w:rFonts w:ascii="Times New Roman" w:hAnsi="Times New Roman" w:cs="Times New Roman"/>
          <w:sz w:val="12"/>
          <w:szCs w:val="12"/>
        </w:rPr>
      </w:pPr>
      <w:r w:rsidRPr="001F0040">
        <w:rPr>
          <w:rFonts w:ascii="Times New Roman" w:hAnsi="Times New Roman" w:cs="Times New Roman"/>
          <w:sz w:val="12"/>
          <w:szCs w:val="12"/>
        </w:rPr>
        <w:t>сельского поселения Верхняя Орлянка</w:t>
      </w:r>
    </w:p>
    <w:p w:rsidR="001F0040" w:rsidRPr="001F0040" w:rsidRDefault="001F0040" w:rsidP="001F0040">
      <w:pPr>
        <w:tabs>
          <w:tab w:val="left" w:pos="6936"/>
        </w:tabs>
        <w:spacing w:after="0" w:line="240" w:lineRule="auto"/>
        <w:ind w:firstLine="284"/>
        <w:jc w:val="right"/>
        <w:rPr>
          <w:rFonts w:ascii="Times New Roman" w:hAnsi="Times New Roman" w:cs="Times New Roman"/>
          <w:sz w:val="12"/>
          <w:szCs w:val="12"/>
        </w:rPr>
      </w:pPr>
      <w:r w:rsidRPr="001F0040">
        <w:rPr>
          <w:rFonts w:ascii="Times New Roman" w:hAnsi="Times New Roman" w:cs="Times New Roman"/>
          <w:sz w:val="12"/>
          <w:szCs w:val="12"/>
        </w:rPr>
        <w:t>муниципального района Сергиевский</w:t>
      </w:r>
    </w:p>
    <w:p w:rsidR="001F0040" w:rsidRDefault="001F0040" w:rsidP="001F0040">
      <w:pPr>
        <w:tabs>
          <w:tab w:val="left" w:pos="6936"/>
        </w:tabs>
        <w:spacing w:after="0" w:line="240" w:lineRule="auto"/>
        <w:ind w:firstLine="284"/>
        <w:jc w:val="right"/>
        <w:rPr>
          <w:rFonts w:ascii="Times New Roman" w:hAnsi="Times New Roman" w:cs="Times New Roman"/>
          <w:sz w:val="12"/>
          <w:szCs w:val="12"/>
        </w:rPr>
      </w:pPr>
      <w:r w:rsidRPr="001F0040">
        <w:rPr>
          <w:rFonts w:ascii="Times New Roman" w:hAnsi="Times New Roman" w:cs="Times New Roman"/>
          <w:sz w:val="12"/>
          <w:szCs w:val="12"/>
        </w:rPr>
        <w:t xml:space="preserve">Самарской области                                                   </w:t>
      </w:r>
    </w:p>
    <w:p w:rsidR="001F0040" w:rsidRPr="001F0040" w:rsidRDefault="001F0040" w:rsidP="001F0040">
      <w:pPr>
        <w:tabs>
          <w:tab w:val="left" w:pos="6936"/>
        </w:tabs>
        <w:spacing w:after="0" w:line="240" w:lineRule="auto"/>
        <w:ind w:firstLine="284"/>
        <w:jc w:val="right"/>
        <w:rPr>
          <w:rFonts w:ascii="Times New Roman" w:hAnsi="Times New Roman" w:cs="Times New Roman"/>
          <w:sz w:val="12"/>
          <w:szCs w:val="12"/>
        </w:rPr>
      </w:pPr>
      <w:r w:rsidRPr="001F0040">
        <w:rPr>
          <w:rFonts w:ascii="Times New Roman" w:hAnsi="Times New Roman" w:cs="Times New Roman"/>
          <w:sz w:val="12"/>
          <w:szCs w:val="12"/>
        </w:rPr>
        <w:t xml:space="preserve">             </w:t>
      </w:r>
      <w:r>
        <w:rPr>
          <w:rFonts w:ascii="Times New Roman" w:hAnsi="Times New Roman" w:cs="Times New Roman"/>
          <w:sz w:val="12"/>
          <w:szCs w:val="12"/>
        </w:rPr>
        <w:t xml:space="preserve">                   А.А. Митяева</w:t>
      </w:r>
    </w:p>
    <w:p w:rsidR="001F0040" w:rsidRPr="001F0040" w:rsidRDefault="001F0040" w:rsidP="001F0040">
      <w:pPr>
        <w:tabs>
          <w:tab w:val="left" w:pos="6936"/>
        </w:tabs>
        <w:spacing w:after="0" w:line="240" w:lineRule="auto"/>
        <w:ind w:firstLine="284"/>
        <w:jc w:val="right"/>
        <w:rPr>
          <w:rFonts w:ascii="Times New Roman" w:hAnsi="Times New Roman" w:cs="Times New Roman"/>
          <w:sz w:val="12"/>
          <w:szCs w:val="12"/>
        </w:rPr>
      </w:pPr>
      <w:r w:rsidRPr="001F0040">
        <w:rPr>
          <w:rFonts w:ascii="Times New Roman" w:hAnsi="Times New Roman" w:cs="Times New Roman"/>
          <w:sz w:val="12"/>
          <w:szCs w:val="12"/>
        </w:rPr>
        <w:t>Глава сельского поселения Верхняя Орлянка</w:t>
      </w:r>
    </w:p>
    <w:p w:rsidR="001F0040" w:rsidRPr="001F0040" w:rsidRDefault="001F0040" w:rsidP="001F0040">
      <w:pPr>
        <w:tabs>
          <w:tab w:val="left" w:pos="6936"/>
        </w:tabs>
        <w:spacing w:after="0" w:line="240" w:lineRule="auto"/>
        <w:ind w:firstLine="284"/>
        <w:jc w:val="right"/>
        <w:rPr>
          <w:rFonts w:ascii="Times New Roman" w:hAnsi="Times New Roman" w:cs="Times New Roman"/>
          <w:sz w:val="12"/>
          <w:szCs w:val="12"/>
        </w:rPr>
      </w:pPr>
      <w:r w:rsidRPr="001F0040">
        <w:rPr>
          <w:rFonts w:ascii="Times New Roman" w:hAnsi="Times New Roman" w:cs="Times New Roman"/>
          <w:sz w:val="12"/>
          <w:szCs w:val="12"/>
        </w:rPr>
        <w:t>муниципального района Сергиевский</w:t>
      </w:r>
    </w:p>
    <w:p w:rsidR="001F0040" w:rsidRDefault="001F0040" w:rsidP="001F0040">
      <w:pPr>
        <w:tabs>
          <w:tab w:val="left" w:pos="6936"/>
        </w:tabs>
        <w:spacing w:after="0" w:line="240" w:lineRule="auto"/>
        <w:ind w:firstLine="284"/>
        <w:jc w:val="right"/>
        <w:rPr>
          <w:rFonts w:ascii="Times New Roman" w:hAnsi="Times New Roman" w:cs="Times New Roman"/>
          <w:sz w:val="12"/>
          <w:szCs w:val="12"/>
        </w:rPr>
      </w:pPr>
      <w:r w:rsidRPr="001F0040">
        <w:rPr>
          <w:rFonts w:ascii="Times New Roman" w:hAnsi="Times New Roman" w:cs="Times New Roman"/>
          <w:sz w:val="12"/>
          <w:szCs w:val="12"/>
        </w:rPr>
        <w:t xml:space="preserve">Самарской области                                                               </w:t>
      </w:r>
    </w:p>
    <w:p w:rsidR="001F0040" w:rsidRDefault="001F0040" w:rsidP="001F0040">
      <w:pPr>
        <w:tabs>
          <w:tab w:val="left" w:pos="6936"/>
        </w:tabs>
        <w:spacing w:after="0" w:line="240" w:lineRule="auto"/>
        <w:ind w:firstLine="284"/>
        <w:jc w:val="right"/>
        <w:rPr>
          <w:rFonts w:ascii="Times New Roman" w:hAnsi="Times New Roman" w:cs="Times New Roman"/>
          <w:sz w:val="12"/>
          <w:szCs w:val="12"/>
        </w:rPr>
      </w:pPr>
      <w:r w:rsidRPr="001F0040">
        <w:rPr>
          <w:rFonts w:ascii="Times New Roman" w:hAnsi="Times New Roman" w:cs="Times New Roman"/>
          <w:sz w:val="12"/>
          <w:szCs w:val="12"/>
        </w:rPr>
        <w:t xml:space="preserve">                   Р.Р.Исмагилов</w:t>
      </w:r>
    </w:p>
    <w:p w:rsidR="001F0040" w:rsidRDefault="001F0040" w:rsidP="001F0040">
      <w:pPr>
        <w:tabs>
          <w:tab w:val="left" w:pos="6936"/>
        </w:tabs>
        <w:spacing w:after="0" w:line="240" w:lineRule="auto"/>
        <w:ind w:firstLine="284"/>
        <w:jc w:val="right"/>
        <w:rPr>
          <w:rFonts w:ascii="Times New Roman" w:hAnsi="Times New Roman" w:cs="Times New Roman"/>
          <w:sz w:val="12"/>
          <w:szCs w:val="12"/>
        </w:rPr>
      </w:pPr>
    </w:p>
    <w:p w:rsidR="001F0040" w:rsidRPr="001F0040" w:rsidRDefault="001F0040" w:rsidP="001F0040">
      <w:pPr>
        <w:tabs>
          <w:tab w:val="left" w:pos="6936"/>
        </w:tabs>
        <w:spacing w:after="0" w:line="240" w:lineRule="auto"/>
        <w:ind w:firstLine="284"/>
        <w:jc w:val="right"/>
        <w:rPr>
          <w:rFonts w:ascii="Times New Roman" w:hAnsi="Times New Roman" w:cs="Times New Roman"/>
          <w:sz w:val="12"/>
          <w:szCs w:val="12"/>
        </w:rPr>
      </w:pPr>
      <w:r w:rsidRPr="001F0040">
        <w:rPr>
          <w:rFonts w:ascii="Times New Roman" w:hAnsi="Times New Roman" w:cs="Times New Roman"/>
          <w:sz w:val="12"/>
          <w:szCs w:val="12"/>
        </w:rPr>
        <w:t xml:space="preserve">Приложение </w:t>
      </w:r>
    </w:p>
    <w:p w:rsidR="001F0040" w:rsidRPr="001F0040" w:rsidRDefault="001F0040" w:rsidP="001F0040">
      <w:pPr>
        <w:tabs>
          <w:tab w:val="left" w:pos="6936"/>
        </w:tabs>
        <w:spacing w:after="0" w:line="240" w:lineRule="auto"/>
        <w:ind w:firstLine="284"/>
        <w:jc w:val="right"/>
        <w:rPr>
          <w:rFonts w:ascii="Times New Roman" w:hAnsi="Times New Roman" w:cs="Times New Roman"/>
          <w:sz w:val="12"/>
          <w:szCs w:val="12"/>
        </w:rPr>
      </w:pPr>
      <w:r w:rsidRPr="001F0040">
        <w:rPr>
          <w:rFonts w:ascii="Times New Roman" w:hAnsi="Times New Roman" w:cs="Times New Roman"/>
          <w:sz w:val="12"/>
          <w:szCs w:val="12"/>
        </w:rPr>
        <w:t xml:space="preserve">к Решению Собрания Представителей </w:t>
      </w:r>
    </w:p>
    <w:p w:rsidR="001F0040" w:rsidRPr="001F0040" w:rsidRDefault="001F0040" w:rsidP="001F0040">
      <w:pPr>
        <w:tabs>
          <w:tab w:val="left" w:pos="6936"/>
        </w:tabs>
        <w:spacing w:after="0" w:line="240" w:lineRule="auto"/>
        <w:ind w:firstLine="284"/>
        <w:jc w:val="right"/>
        <w:rPr>
          <w:rFonts w:ascii="Times New Roman" w:hAnsi="Times New Roman" w:cs="Times New Roman"/>
          <w:sz w:val="12"/>
          <w:szCs w:val="12"/>
        </w:rPr>
      </w:pPr>
      <w:r w:rsidRPr="001F0040">
        <w:rPr>
          <w:rFonts w:ascii="Times New Roman" w:hAnsi="Times New Roman" w:cs="Times New Roman"/>
          <w:sz w:val="12"/>
          <w:szCs w:val="12"/>
        </w:rPr>
        <w:t>сельского поселения Верхняя Орлянка</w:t>
      </w:r>
    </w:p>
    <w:p w:rsidR="001F0040" w:rsidRPr="001F0040" w:rsidRDefault="001F0040" w:rsidP="001F0040">
      <w:pPr>
        <w:tabs>
          <w:tab w:val="left" w:pos="6936"/>
        </w:tabs>
        <w:spacing w:after="0" w:line="240" w:lineRule="auto"/>
        <w:ind w:firstLine="284"/>
        <w:jc w:val="right"/>
        <w:rPr>
          <w:rFonts w:ascii="Times New Roman" w:hAnsi="Times New Roman" w:cs="Times New Roman"/>
          <w:sz w:val="12"/>
          <w:szCs w:val="12"/>
        </w:rPr>
      </w:pPr>
      <w:r w:rsidRPr="001F0040">
        <w:rPr>
          <w:rFonts w:ascii="Times New Roman" w:hAnsi="Times New Roman" w:cs="Times New Roman"/>
          <w:sz w:val="12"/>
          <w:szCs w:val="12"/>
        </w:rPr>
        <w:t>муниципального района Сергиевский</w:t>
      </w:r>
    </w:p>
    <w:p w:rsidR="001F0040" w:rsidRPr="001F0040" w:rsidRDefault="001F0040" w:rsidP="001F0040">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17 от 15.12.2020 года</w:t>
      </w:r>
    </w:p>
    <w:p w:rsidR="001F0040" w:rsidRPr="001F0040" w:rsidRDefault="001F0040" w:rsidP="001F0040">
      <w:pPr>
        <w:tabs>
          <w:tab w:val="left" w:pos="6936"/>
        </w:tabs>
        <w:spacing w:after="0" w:line="240" w:lineRule="auto"/>
        <w:ind w:firstLine="284"/>
        <w:jc w:val="center"/>
        <w:rPr>
          <w:rFonts w:ascii="Times New Roman" w:hAnsi="Times New Roman" w:cs="Times New Roman"/>
          <w:sz w:val="12"/>
          <w:szCs w:val="12"/>
        </w:rPr>
      </w:pPr>
      <w:r w:rsidRPr="001F0040">
        <w:rPr>
          <w:rFonts w:ascii="Times New Roman" w:hAnsi="Times New Roman" w:cs="Times New Roman"/>
          <w:sz w:val="12"/>
          <w:szCs w:val="12"/>
        </w:rPr>
        <w:t>Положение о ежегодном отчете Главы сельск</w:t>
      </w:r>
      <w:r>
        <w:rPr>
          <w:rFonts w:ascii="Times New Roman" w:hAnsi="Times New Roman" w:cs="Times New Roman"/>
          <w:sz w:val="12"/>
          <w:szCs w:val="12"/>
        </w:rPr>
        <w:t xml:space="preserve">ого поселения </w:t>
      </w:r>
      <w:r w:rsidRPr="001F0040">
        <w:rPr>
          <w:rFonts w:ascii="Times New Roman" w:hAnsi="Times New Roman" w:cs="Times New Roman"/>
          <w:sz w:val="12"/>
          <w:szCs w:val="12"/>
        </w:rPr>
        <w:t>Верхняя Орлянка муниципального района Сергиевский Самарской области, в том числе о решении вопросов, поставленных Собранием представителей сельского поселения Верхняя Орлянка муниципального района Сергиевский Самарской области</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p>
    <w:p w:rsidR="001F0040" w:rsidRPr="001F0040" w:rsidRDefault="001F0040" w:rsidP="001F0040">
      <w:pPr>
        <w:tabs>
          <w:tab w:val="left" w:pos="6936"/>
        </w:tabs>
        <w:spacing w:after="0" w:line="240" w:lineRule="auto"/>
        <w:ind w:firstLine="284"/>
        <w:jc w:val="center"/>
        <w:rPr>
          <w:rFonts w:ascii="Times New Roman" w:hAnsi="Times New Roman" w:cs="Times New Roman"/>
          <w:sz w:val="12"/>
          <w:szCs w:val="12"/>
        </w:rPr>
      </w:pPr>
      <w:r w:rsidRPr="001F0040">
        <w:rPr>
          <w:rFonts w:ascii="Times New Roman" w:hAnsi="Times New Roman" w:cs="Times New Roman"/>
          <w:sz w:val="12"/>
          <w:szCs w:val="12"/>
        </w:rPr>
        <w:t>1. ОБЩИЕ ПОЛОЖЕНИЯ</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 xml:space="preserve">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и определяет структуру, порядок подготовки, представления и рассмотрения ежегодного отчета Главы  сельского поселения </w:t>
      </w:r>
      <w:r w:rsidRPr="001F0040">
        <w:rPr>
          <w:rFonts w:ascii="Times New Roman" w:hAnsi="Times New Roman" w:cs="Times New Roman"/>
          <w:sz w:val="12"/>
          <w:szCs w:val="12"/>
        </w:rPr>
        <w:lastRenderedPageBreak/>
        <w:t>Верхняя Орлянка муниципального района Сергиевский Самарской области о результатах деятельности Главы сельского поселения Верхняя Орлянка муниципального района Сергиевский Самарской области (далее — Глава) и деятельности администрации сельского поселения Верхняя Орлянка муниципального района Сергиевский Самарской области (далее — Администрация), в том числе о решении вопросов, поставленных Собранием представителей сельского поселения Верхняя Орлянка муниципального района Сергиевский Самарской области  (далее — Собрание представителей).</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2. Отчет Главы о результатах его деятельности — это официальное выступление высшего должностного лица сельского поселения Верхняя Орлянка муниципального района Сергиевский Самарской области о результатах его деятельности и деятельности Администрации, в том числе о решении вопросов, поставленных Собранием предстателей, за истекший год.</w:t>
      </w:r>
    </w:p>
    <w:p w:rsidR="001F0040" w:rsidRPr="001F0040" w:rsidRDefault="001F0040" w:rsidP="009F415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3. Вопросы, поставленные Собрание</w:t>
      </w:r>
      <w:r w:rsidR="009F4150">
        <w:rPr>
          <w:rFonts w:ascii="Times New Roman" w:hAnsi="Times New Roman" w:cs="Times New Roman"/>
          <w:sz w:val="12"/>
          <w:szCs w:val="12"/>
        </w:rPr>
        <w:t xml:space="preserve">м представителей  перед Главой </w:t>
      </w:r>
      <w:r w:rsidRPr="001F0040">
        <w:rPr>
          <w:rFonts w:ascii="Times New Roman" w:hAnsi="Times New Roman" w:cs="Times New Roman"/>
          <w:sz w:val="12"/>
          <w:szCs w:val="12"/>
        </w:rPr>
        <w:t>и Администрацией на отчетный период, ежегодно утверждаются решением Собрания представителей.</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p>
    <w:p w:rsidR="001F0040" w:rsidRPr="001F0040" w:rsidRDefault="001F0040" w:rsidP="001F0040">
      <w:pPr>
        <w:tabs>
          <w:tab w:val="left" w:pos="6936"/>
        </w:tabs>
        <w:spacing w:after="0" w:line="240" w:lineRule="auto"/>
        <w:ind w:firstLine="284"/>
        <w:jc w:val="center"/>
        <w:rPr>
          <w:rFonts w:ascii="Times New Roman" w:hAnsi="Times New Roman" w:cs="Times New Roman"/>
          <w:sz w:val="12"/>
          <w:szCs w:val="12"/>
        </w:rPr>
      </w:pPr>
      <w:r w:rsidRPr="001F0040">
        <w:rPr>
          <w:rFonts w:ascii="Times New Roman" w:hAnsi="Times New Roman" w:cs="Times New Roman"/>
          <w:sz w:val="12"/>
          <w:szCs w:val="12"/>
        </w:rPr>
        <w:t>2. СТРУКТУРА И СОДЕРЖАНИЕ ОТЧЕТА ГЛАВЫ</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4. Глава ежегодно представляет в Собрание представителей отчет:</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1) о результатах своей деятельности;</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2) о результатах деятельности Администрации;</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3) о решении вопросов, поставленных Собранием представителей.</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5. Отчет Главы должен включать следующие разделы:</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1) вводная часть;</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2) цели и задачи отчетного периода;</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3) результаты деятельности Главы;</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4) результаты деятельности Администрации.</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6. Раздел «Вводная часть» отчета Главы должен содержать краткую характеристику социально-экономического положения в сельском поселении Верхняя Орлянка муниципальном районе Сергиевский Самарской области за отчетный период.</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7. Раздел «Цели и задачи отчетного периода» отчета Главы должен содержать освещение целей и задач отчетного периода, а также анализ причин, не позволивших решить в полном объеме основные задачи, поставленные в отчетном периоде.</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8. Раздел «Результаты деятельности Главы» отчета Главы должен содержать анализ деятельности Главы, в том числе:</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а) по реализации полномочий Главы по решению вопросов местного значения;</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б) по взаимодействию с органами государственной власти, органами местного самоуправления, в том числе других муниципальных образований, общественными объединениями, гражданами и организациями;</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в) по работе с обращениями граждан, по личным приемам граждан;</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г) по осуществлению правотворческой инициативы;</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д) по организации деятельности Собрания представителей;</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е) по оказанию содействия депутатам Собрания представителей</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в осуществлении ими своих полномочий, организации обеспечения их необходимой информацией;</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ж) о решении вопросов, поставленных Собранием представителей  перед Главой и Администрацией на отчетный период, ежегодно утверждаемых решением Собрания представителей;</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 xml:space="preserve">з) по основным мероприятиям, проведенным в отчетном году, </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и планируемым к проведению в предстоящем году и на перспективу.</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9. Раздел «Результаты деятельности Администрации» отчета Главы должен содержать:</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1) результаты деятельности по исполнению полномочий Администрации по решению вопросов местного значения согласно Федеральному закону от 06.10.2003 № 131-ФЗ «Об общих принципах организации местного самоуправления в Российской Федерации»;</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2) результаты деятельности Администрации по реализации прав органов местного самоуправления сельского поселения Верхняя Орлянка муниципального района Сергиевский Самарской области по решению вопросов, не отнесенных к вопросам местного значения сельского поселения Верхняя Орлянка муниципального района Сергиевский Самарской области, по которым Собранием представителей принято решение о реализации соответствующих прав в сельском поселении Верхняя Орлянка муниципальном районе Сергиевский Самарской области;</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3) информацию об исполнении отдельных государственных полномочий, переданных органам местного самоуправления сельского поселения Верхняя Орлянка муниципального района Сергиевский.</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 xml:space="preserve">10. Ежегодный отчет Главы может содержать иную информацию </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об осуществлении Главой иных полномочий в соответствии с федеральными законами, законами Самарской области, Уставом сельского поселения Верхняя Орлянка муниципального района Сергиевский Самарской области и Регламентом Собрания представителей.</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11. К отчету Главы могут быть приложены презентационные материалы, слайды, таблицы, иллюстрации и иные материалы.</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12. Порядок подготовки отчета устанавливается Главой.</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13. Отчет подписывается Главой.</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p>
    <w:p w:rsidR="001F0040" w:rsidRPr="001F0040" w:rsidRDefault="001F0040" w:rsidP="001F004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ПОРЯДОК ПРЕДСТАВЛЕНИЯ </w:t>
      </w:r>
      <w:r w:rsidRPr="001F0040">
        <w:rPr>
          <w:rFonts w:ascii="Times New Roman" w:hAnsi="Times New Roman" w:cs="Times New Roman"/>
          <w:sz w:val="12"/>
          <w:szCs w:val="12"/>
        </w:rPr>
        <w:t>И РАССМОТРЕНИЯ ОТЧЕТА ГЛАВЫ</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14. Отчет Главы заслушивается ежегодно до 1 мая года, следующего за отчетным, на очередном заседании Собрания представителей. Отчетный период соответствует календарному году и длится с 1 января по 31 декабря.</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15. Отчет Главы вносится в Собрание представителей в электронном виде и на бумажном носителе не позднее 14 дней до даты проведения заседания Собрания представителей.</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 xml:space="preserve">16. Пакет документов по отчету Главы, направленный </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в Собрание представителей, должен содержать:</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1) сопроводительное письмо;</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2) пояснительную записку;</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3) отчет Главы и приложения к нему.</w:t>
      </w:r>
    </w:p>
    <w:p w:rsidR="001F0040" w:rsidRP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17. Отчет Главы рассматривается на заседании Собрания представителей  и проводится в форме устного выступления Главы, его ответов на задаваемые вопросы. Обсуждение депутатами отчета Главы осуществляется по процедуре, установленной Регламентом Собрания представителей.</w:t>
      </w:r>
    </w:p>
    <w:p w:rsidR="001F0040" w:rsidRDefault="001F0040" w:rsidP="001F0040">
      <w:pPr>
        <w:tabs>
          <w:tab w:val="left" w:pos="6936"/>
        </w:tabs>
        <w:spacing w:after="0" w:line="240" w:lineRule="auto"/>
        <w:ind w:firstLine="284"/>
        <w:jc w:val="both"/>
        <w:rPr>
          <w:rFonts w:ascii="Times New Roman" w:hAnsi="Times New Roman" w:cs="Times New Roman"/>
          <w:sz w:val="12"/>
          <w:szCs w:val="12"/>
        </w:rPr>
      </w:pPr>
      <w:r w:rsidRPr="001F0040">
        <w:rPr>
          <w:rFonts w:ascii="Times New Roman" w:hAnsi="Times New Roman" w:cs="Times New Roman"/>
          <w:sz w:val="12"/>
          <w:szCs w:val="12"/>
        </w:rPr>
        <w:t>18. Отчет Главы подлежит официальному опубликованию в газете «Сергиевский вестник»</w:t>
      </w:r>
      <w:r>
        <w:rPr>
          <w:rFonts w:ascii="Times New Roman" w:hAnsi="Times New Roman" w:cs="Times New Roman"/>
          <w:sz w:val="12"/>
          <w:szCs w:val="12"/>
        </w:rPr>
        <w:t xml:space="preserve"> </w:t>
      </w:r>
      <w:r w:rsidRPr="001F0040">
        <w:rPr>
          <w:rFonts w:ascii="Times New Roman" w:hAnsi="Times New Roman" w:cs="Times New Roman"/>
          <w:sz w:val="12"/>
          <w:szCs w:val="12"/>
        </w:rPr>
        <w:t>и</w:t>
      </w:r>
      <w:r>
        <w:rPr>
          <w:rFonts w:ascii="Times New Roman" w:hAnsi="Times New Roman" w:cs="Times New Roman"/>
          <w:sz w:val="12"/>
          <w:szCs w:val="12"/>
        </w:rPr>
        <w:t xml:space="preserve"> </w:t>
      </w:r>
      <w:r w:rsidRPr="001F0040">
        <w:rPr>
          <w:rFonts w:ascii="Times New Roman" w:hAnsi="Times New Roman" w:cs="Times New Roman"/>
          <w:sz w:val="12"/>
          <w:szCs w:val="12"/>
        </w:rPr>
        <w:t>размещению на официальном сайте Администрации в информационно-телекоммуникационной сети «Интернет» вместе с вопросами, поступившими от депутатов в ходе отчета Главы.</w:t>
      </w:r>
    </w:p>
    <w:p w:rsidR="00960711" w:rsidRPr="00960711" w:rsidRDefault="00960711" w:rsidP="00960711">
      <w:pPr>
        <w:tabs>
          <w:tab w:val="left" w:pos="6936"/>
        </w:tabs>
        <w:spacing w:after="0" w:line="240" w:lineRule="auto"/>
        <w:ind w:firstLine="284"/>
        <w:jc w:val="center"/>
        <w:rPr>
          <w:rFonts w:ascii="Times New Roman" w:hAnsi="Times New Roman" w:cs="Times New Roman"/>
          <w:sz w:val="12"/>
          <w:szCs w:val="12"/>
        </w:rPr>
      </w:pPr>
      <w:r w:rsidRPr="00960711">
        <w:rPr>
          <w:rFonts w:ascii="Times New Roman" w:hAnsi="Times New Roman" w:cs="Times New Roman"/>
          <w:sz w:val="12"/>
          <w:szCs w:val="12"/>
        </w:rPr>
        <w:t>РЕШЕНИЕ</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 декабря 2020 г.</w:t>
      </w:r>
      <w:r>
        <w:rPr>
          <w:rFonts w:ascii="Times New Roman" w:hAnsi="Times New Roman" w:cs="Times New Roman"/>
          <w:sz w:val="12"/>
          <w:szCs w:val="12"/>
        </w:rPr>
        <w:tab/>
      </w:r>
      <w:r w:rsidRPr="00960711">
        <w:rPr>
          <w:rFonts w:ascii="Times New Roman" w:hAnsi="Times New Roman" w:cs="Times New Roman"/>
          <w:sz w:val="12"/>
          <w:szCs w:val="12"/>
        </w:rPr>
        <w:t xml:space="preserve">     </w:t>
      </w:r>
      <w:r>
        <w:rPr>
          <w:rFonts w:ascii="Times New Roman" w:hAnsi="Times New Roman" w:cs="Times New Roman"/>
          <w:sz w:val="12"/>
          <w:szCs w:val="12"/>
        </w:rPr>
        <w:t xml:space="preserve">    № 16</w:t>
      </w:r>
    </w:p>
    <w:p w:rsidR="00960711" w:rsidRPr="00960711" w:rsidRDefault="00960711" w:rsidP="00960711">
      <w:pPr>
        <w:tabs>
          <w:tab w:val="left" w:pos="6936"/>
        </w:tabs>
        <w:spacing w:after="0" w:line="240" w:lineRule="auto"/>
        <w:ind w:firstLine="284"/>
        <w:jc w:val="center"/>
        <w:rPr>
          <w:rFonts w:ascii="Times New Roman" w:hAnsi="Times New Roman" w:cs="Times New Roman"/>
          <w:sz w:val="12"/>
          <w:szCs w:val="12"/>
        </w:rPr>
      </w:pPr>
      <w:r w:rsidRPr="00960711">
        <w:rPr>
          <w:rFonts w:ascii="Times New Roman" w:hAnsi="Times New Roman" w:cs="Times New Roman"/>
          <w:sz w:val="12"/>
          <w:szCs w:val="12"/>
        </w:rPr>
        <w:lastRenderedPageBreak/>
        <w:t>О предварительном одобрении проекта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и вынесении проекта на публичные слушания</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Верхняя Орлянка муниципального района Сергиевский Самарской области</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РЕШИЛО:</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60711">
        <w:rPr>
          <w:rFonts w:ascii="Times New Roman" w:hAnsi="Times New Roman" w:cs="Times New Roman"/>
          <w:sz w:val="12"/>
          <w:szCs w:val="12"/>
        </w:rPr>
        <w:t>Предварительно одобрить проект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(приложение к настоящему решению).</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60711">
        <w:rPr>
          <w:rFonts w:ascii="Times New Roman" w:hAnsi="Times New Roman" w:cs="Times New Roman"/>
          <w:sz w:val="12"/>
          <w:szCs w:val="12"/>
        </w:rPr>
        <w:t>В целях обсуждения проекта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(далее – проект решения) провести на территории сельского поселения Верхняя Орлянка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14.10.2015  № 8.</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60711">
        <w:rPr>
          <w:rFonts w:ascii="Times New Roman" w:hAnsi="Times New Roman" w:cs="Times New Roman"/>
          <w:sz w:val="12"/>
          <w:szCs w:val="12"/>
        </w:rPr>
        <w:t>Срок проведения публичных слушаний составляет 15 (пятнадцать) дней: с 28 декабря 2020 года по 11 января 2021 года.</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4. 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14.10.2015 № 8.</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5. 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Верхняя Орлянка муниципального района Сергиевский Самарской области.</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6. Место проведения публичных слушаний (место ведения протокола публичных слушаний) – 446523, Самарская область, Сергиевский район, с.</w:t>
      </w:r>
      <w:r>
        <w:rPr>
          <w:rFonts w:ascii="Times New Roman" w:hAnsi="Times New Roman" w:cs="Times New Roman"/>
          <w:sz w:val="12"/>
          <w:szCs w:val="12"/>
        </w:rPr>
        <w:t xml:space="preserve"> </w:t>
      </w:r>
      <w:r w:rsidRPr="00960711">
        <w:rPr>
          <w:rFonts w:ascii="Times New Roman" w:hAnsi="Times New Roman" w:cs="Times New Roman"/>
          <w:sz w:val="12"/>
          <w:szCs w:val="12"/>
        </w:rPr>
        <w:t>Верхняя Орлянка, ул. Почтовая, д. 2а.</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7. Мероприятие по информированию жителей поселения по вопросу обсуждения проекта решения состоится 29 декабря 2020 года в 16.00 часов по адресу: 446523, Самарская область, Сергиевский район, с.</w:t>
      </w:r>
      <w:r>
        <w:rPr>
          <w:rFonts w:ascii="Times New Roman" w:hAnsi="Times New Roman" w:cs="Times New Roman"/>
          <w:sz w:val="12"/>
          <w:szCs w:val="12"/>
        </w:rPr>
        <w:t xml:space="preserve"> </w:t>
      </w:r>
      <w:r w:rsidRPr="00960711">
        <w:rPr>
          <w:rFonts w:ascii="Times New Roman" w:hAnsi="Times New Roman" w:cs="Times New Roman"/>
          <w:sz w:val="12"/>
          <w:szCs w:val="12"/>
        </w:rPr>
        <w:t>Верхняя Орлянка, ул. Почтовая, д. 2а.</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 xml:space="preserve">8. Назначить лицом, ответственным за ведение протокола публичных слушаний и протокола мероприятия по информированию жителей сельского поселения Верхняя Орлянка муниципального района Сергиевский по вопросу публичных слушаний, ведущего специалиста администрации сельского поселения Верхняя Орлянка Щепетову Нину Алексеевну. </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10. Прием замечаний и предложений по вопросу публичных слушаний оканчивается 8 января 2021 года.</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11. Опубликовать настоящее решение, проект решения (приложение к настоящему решению) в газете «Сергиевский вестник».</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 xml:space="preserve">12. Настоящее решение вступает в силу со дня </w:t>
      </w:r>
      <w:r>
        <w:rPr>
          <w:rFonts w:ascii="Times New Roman" w:hAnsi="Times New Roman" w:cs="Times New Roman"/>
          <w:sz w:val="12"/>
          <w:szCs w:val="12"/>
        </w:rPr>
        <w:t>его официального опубликования.</w:t>
      </w: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Председатель Собрания представителей</w:t>
      </w: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сельского поселения Верхняя Орлянка</w:t>
      </w: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 xml:space="preserve">муниципального района Сергиевский </w:t>
      </w:r>
    </w:p>
    <w:p w:rsidR="00960711" w:rsidRDefault="00960711" w:rsidP="00960711">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А.А. Митяева</w:t>
      </w:r>
      <w:r w:rsidRPr="00960711">
        <w:rPr>
          <w:rFonts w:ascii="Times New Roman" w:hAnsi="Times New Roman" w:cs="Times New Roman"/>
          <w:sz w:val="12"/>
          <w:szCs w:val="12"/>
        </w:rPr>
        <w:t xml:space="preserve">           </w:t>
      </w: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Глава сельского поселения Верхняя Орлянка</w:t>
      </w: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 xml:space="preserve">муниципального района Сергиевский </w:t>
      </w:r>
    </w:p>
    <w:p w:rsid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 xml:space="preserve">Самарской области                                                        </w:t>
      </w: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 xml:space="preserve">                Р.Р.Исмагилов</w:t>
      </w:r>
    </w:p>
    <w:p w:rsidR="001F0040" w:rsidRDefault="001F0040" w:rsidP="001F0040">
      <w:pPr>
        <w:tabs>
          <w:tab w:val="left" w:pos="6936"/>
        </w:tabs>
        <w:spacing w:after="0" w:line="240" w:lineRule="auto"/>
        <w:ind w:firstLine="284"/>
        <w:jc w:val="right"/>
        <w:rPr>
          <w:rFonts w:ascii="Times New Roman" w:hAnsi="Times New Roman" w:cs="Times New Roman"/>
          <w:sz w:val="12"/>
          <w:szCs w:val="12"/>
        </w:rPr>
      </w:pP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Приложение</w:t>
      </w: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к решению Собрания представителей</w:t>
      </w:r>
    </w:p>
    <w:p w:rsid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сельского поселения Верхняя Орлянка муниципального</w:t>
      </w: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 xml:space="preserve"> района Сергиевский Самарской области</w:t>
      </w: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от 11 декабря 2020 г</w:t>
      </w:r>
      <w:r>
        <w:rPr>
          <w:rFonts w:ascii="Times New Roman" w:hAnsi="Times New Roman" w:cs="Times New Roman"/>
          <w:sz w:val="12"/>
          <w:szCs w:val="12"/>
        </w:rPr>
        <w:t>. № 16</w:t>
      </w: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ПРОЕКТ</w:t>
      </w:r>
    </w:p>
    <w:p w:rsidR="00960711" w:rsidRPr="00960711" w:rsidRDefault="00960711" w:rsidP="00960711">
      <w:pPr>
        <w:tabs>
          <w:tab w:val="left" w:pos="6936"/>
        </w:tabs>
        <w:spacing w:after="0" w:line="240" w:lineRule="auto"/>
        <w:ind w:firstLine="284"/>
        <w:jc w:val="center"/>
        <w:rPr>
          <w:rFonts w:ascii="Times New Roman" w:hAnsi="Times New Roman" w:cs="Times New Roman"/>
          <w:sz w:val="12"/>
          <w:szCs w:val="12"/>
        </w:rPr>
      </w:pPr>
      <w:r w:rsidRPr="00960711">
        <w:rPr>
          <w:rFonts w:ascii="Times New Roman" w:hAnsi="Times New Roman" w:cs="Times New Roman"/>
          <w:sz w:val="12"/>
          <w:szCs w:val="12"/>
        </w:rPr>
        <w:t>РЕШЕНИЕ</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 xml:space="preserve"> </w:t>
      </w:r>
      <w:r>
        <w:rPr>
          <w:rFonts w:ascii="Times New Roman" w:hAnsi="Times New Roman" w:cs="Times New Roman"/>
          <w:sz w:val="12"/>
          <w:szCs w:val="12"/>
        </w:rPr>
        <w:t>«___» _________   2021 г.</w:t>
      </w:r>
      <w:r>
        <w:rPr>
          <w:rFonts w:ascii="Times New Roman" w:hAnsi="Times New Roman" w:cs="Times New Roman"/>
          <w:sz w:val="12"/>
          <w:szCs w:val="12"/>
        </w:rPr>
        <w:tab/>
      </w:r>
      <w:r>
        <w:rPr>
          <w:rFonts w:ascii="Times New Roman" w:hAnsi="Times New Roman" w:cs="Times New Roman"/>
          <w:sz w:val="12"/>
          <w:szCs w:val="12"/>
        </w:rPr>
        <w:tab/>
      </w:r>
      <w:r w:rsidRPr="00960711">
        <w:rPr>
          <w:rFonts w:ascii="Times New Roman" w:hAnsi="Times New Roman" w:cs="Times New Roman"/>
          <w:sz w:val="12"/>
          <w:szCs w:val="12"/>
        </w:rPr>
        <w:t>№ ____</w:t>
      </w:r>
    </w:p>
    <w:p w:rsidR="00960711" w:rsidRPr="00960711" w:rsidRDefault="00960711" w:rsidP="00960711">
      <w:pPr>
        <w:tabs>
          <w:tab w:val="left" w:pos="6936"/>
        </w:tabs>
        <w:spacing w:after="0" w:line="240" w:lineRule="auto"/>
        <w:ind w:firstLine="284"/>
        <w:jc w:val="center"/>
        <w:rPr>
          <w:rFonts w:ascii="Times New Roman" w:hAnsi="Times New Roman" w:cs="Times New Roman"/>
          <w:sz w:val="12"/>
          <w:szCs w:val="12"/>
        </w:rPr>
      </w:pPr>
      <w:r w:rsidRPr="00960711">
        <w:rPr>
          <w:rFonts w:ascii="Times New Roman" w:hAnsi="Times New Roman" w:cs="Times New Roman"/>
          <w:sz w:val="12"/>
          <w:szCs w:val="12"/>
        </w:rPr>
        <w:t>О внесении изменений в Устав сельского поселения Верхняя Орлянка муниципального район</w:t>
      </w:r>
      <w:r>
        <w:rPr>
          <w:rFonts w:ascii="Times New Roman" w:hAnsi="Times New Roman" w:cs="Times New Roman"/>
          <w:sz w:val="12"/>
          <w:szCs w:val="12"/>
        </w:rPr>
        <w:t>а Сергиевский Самарской области</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от _______2021 года, Собрание представителей сельского поселения Верхняя Орлянка муниципального района Сергиевский Самарской области</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РЕШИЛО:</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60711">
        <w:rPr>
          <w:rFonts w:ascii="Times New Roman" w:hAnsi="Times New Roman" w:cs="Times New Roman"/>
          <w:sz w:val="12"/>
          <w:szCs w:val="12"/>
        </w:rPr>
        <w:t>Внести следующие изменения в Устав сельского поселения Верхняя Орлянка муниципального района Сергиевский Самарской области, принятый решением Собрания представителей сельского поселения Верхняя Орлянка муниципального района Сергиевский Самарской области от 29.07.2015 № 21 (далее – Устав):</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1) дополнить пункт 1 статьи 8 Устава подпунктом 17 следующего содержания:</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 xml:space="preserve">2) пункт 2 статьи 12 Устава после слов «правотворческая инициатива граждан,» дополнить словами «инициативные проекты,»; </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3) статью 17 Устава дополнить пунктом 5 следующего содержания:</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4) статью 19 Устава дополнить пунктом 8 следующего содержания:</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lastRenderedPageBreak/>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5) дополнить Устав статьей 24.1 следующего содержания:</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«Статья 24.1. Инициативные проекты</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 xml:space="preserve">6) в статье 27 Устава: </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б) дополнить пункт 3 абзацем следующего содержания:</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в) пункт 4 признать утратившим силу;</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7) в статье 28 Устава:</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8) в статье 51.1 Устава:</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а) подпункт 7 пункта 2 изложить в следующей редакции:</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б) дополнить пунктом 4.1 следующего содержания:</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в) подпункт 1 пункта 5 изложить в следующей редакции:</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«1) по Федеральному закону «О страховых пенсиях»:</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по старости;</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по инвалидности;»;</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 xml:space="preserve">9) в статье 53 Устава: </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а) 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б) дополнить пунктом 1.2 следующего содержания:</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 xml:space="preserve">10) в пункте 2 статьи 76 Устава исключить слово «сводной»; </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11) пункт 1 статьи 80 Устава изложить в следующей редакции:</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2. Поручить Главе сельского поселения Верхняя Орлянка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Верхняя Орлянка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4. Настоящее Решение вступает в силу со дня его официального опубликования.</w:t>
      </w:r>
    </w:p>
    <w:p w:rsidR="00960711" w:rsidRPr="00960711" w:rsidRDefault="00960711" w:rsidP="00960711">
      <w:pPr>
        <w:tabs>
          <w:tab w:val="left" w:pos="6936"/>
        </w:tabs>
        <w:spacing w:after="0" w:line="240" w:lineRule="auto"/>
        <w:ind w:firstLine="284"/>
        <w:jc w:val="both"/>
        <w:rPr>
          <w:rFonts w:ascii="Times New Roman" w:hAnsi="Times New Roman" w:cs="Times New Roman"/>
          <w:sz w:val="12"/>
          <w:szCs w:val="12"/>
        </w:rPr>
      </w:pPr>
      <w:r w:rsidRPr="00960711">
        <w:rPr>
          <w:rFonts w:ascii="Times New Roman" w:hAnsi="Times New Roman" w:cs="Times New Roman"/>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hAnsi="Times New Roman" w:cs="Times New Roman"/>
          <w:sz w:val="12"/>
          <w:szCs w:val="12"/>
        </w:rPr>
        <w:t>возникшие с 1 января 2019 года.</w:t>
      </w: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lastRenderedPageBreak/>
        <w:t>Председатель Собрания представителей</w:t>
      </w: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сельского поселения Верхняя Орлянка</w:t>
      </w: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 xml:space="preserve">муниципального района Сергиевский </w:t>
      </w:r>
    </w:p>
    <w:p w:rsidR="00960711" w:rsidRDefault="00960711" w:rsidP="00960711">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А.А. Митяева</w:t>
      </w: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Глава сельского поселения Верхняя Орлянка</w:t>
      </w:r>
    </w:p>
    <w:p w:rsidR="00960711" w:rsidRP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 xml:space="preserve">муниципального района Сергиевский </w:t>
      </w:r>
    </w:p>
    <w:p w:rsid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 xml:space="preserve">Самарской области                                                            </w:t>
      </w:r>
    </w:p>
    <w:p w:rsidR="00960711" w:rsidRDefault="00960711" w:rsidP="00960711">
      <w:pPr>
        <w:tabs>
          <w:tab w:val="left" w:pos="6936"/>
        </w:tabs>
        <w:spacing w:after="0" w:line="240" w:lineRule="auto"/>
        <w:ind w:firstLine="284"/>
        <w:jc w:val="right"/>
        <w:rPr>
          <w:rFonts w:ascii="Times New Roman" w:hAnsi="Times New Roman" w:cs="Times New Roman"/>
          <w:sz w:val="12"/>
          <w:szCs w:val="12"/>
        </w:rPr>
      </w:pPr>
      <w:r w:rsidRPr="00960711">
        <w:rPr>
          <w:rFonts w:ascii="Times New Roman" w:hAnsi="Times New Roman" w:cs="Times New Roman"/>
          <w:sz w:val="12"/>
          <w:szCs w:val="12"/>
        </w:rPr>
        <w:t xml:space="preserve">             Р.Р.Исмагилов</w:t>
      </w:r>
    </w:p>
    <w:p w:rsidR="009F4150" w:rsidRPr="009F4150" w:rsidRDefault="009F4150" w:rsidP="00960711">
      <w:pPr>
        <w:tabs>
          <w:tab w:val="left" w:pos="6936"/>
        </w:tabs>
        <w:spacing w:after="0" w:line="240" w:lineRule="auto"/>
        <w:ind w:firstLine="284"/>
        <w:jc w:val="center"/>
        <w:rPr>
          <w:rFonts w:ascii="Times New Roman" w:hAnsi="Times New Roman" w:cs="Times New Roman"/>
          <w:sz w:val="12"/>
          <w:szCs w:val="12"/>
        </w:rPr>
      </w:pPr>
      <w:r w:rsidRPr="009F4150">
        <w:rPr>
          <w:rFonts w:ascii="Times New Roman" w:hAnsi="Times New Roman" w:cs="Times New Roman"/>
          <w:sz w:val="12"/>
          <w:szCs w:val="12"/>
        </w:rPr>
        <w:t>РЕШЕНИЕ</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 xml:space="preserve">«15» декабря  2020г.                                                                         </w:t>
      </w:r>
      <w:r>
        <w:rPr>
          <w:rFonts w:ascii="Times New Roman" w:hAnsi="Times New Roman" w:cs="Times New Roman"/>
          <w:sz w:val="12"/>
          <w:szCs w:val="12"/>
        </w:rPr>
        <w:t xml:space="preserve">                                                                                                                           № 17</w:t>
      </w:r>
    </w:p>
    <w:p w:rsidR="009F4150" w:rsidRPr="009F4150" w:rsidRDefault="009F4150" w:rsidP="009F4150">
      <w:pPr>
        <w:tabs>
          <w:tab w:val="left" w:pos="6936"/>
        </w:tabs>
        <w:spacing w:after="0" w:line="240" w:lineRule="auto"/>
        <w:ind w:firstLine="284"/>
        <w:jc w:val="center"/>
        <w:rPr>
          <w:rFonts w:ascii="Times New Roman" w:hAnsi="Times New Roman" w:cs="Times New Roman"/>
          <w:sz w:val="12"/>
          <w:szCs w:val="12"/>
        </w:rPr>
      </w:pPr>
      <w:r w:rsidRPr="009F4150">
        <w:rPr>
          <w:rFonts w:ascii="Times New Roman" w:hAnsi="Times New Roman" w:cs="Times New Roman"/>
          <w:sz w:val="12"/>
          <w:szCs w:val="12"/>
        </w:rPr>
        <w:t>«Об утверждении Положения о ежегодном отчете Главы сельского поселения Воротнее муниципального района Сергиевский Самарской области, в том числе о решении вопросов, поставленных Собранием представителей муниципального района</w:t>
      </w:r>
      <w:r>
        <w:rPr>
          <w:rFonts w:ascii="Times New Roman" w:hAnsi="Times New Roman" w:cs="Times New Roman"/>
          <w:sz w:val="12"/>
          <w:szCs w:val="12"/>
        </w:rPr>
        <w:t xml:space="preserve"> Сергиевский Самарской области»</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Принято Собранием  представителей</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сельского поселения Воротнее</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 xml:space="preserve">муниципального района Сергиевский </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Собрание Представител</w:t>
      </w:r>
      <w:r>
        <w:rPr>
          <w:rFonts w:ascii="Times New Roman" w:hAnsi="Times New Roman" w:cs="Times New Roman"/>
          <w:sz w:val="12"/>
          <w:szCs w:val="12"/>
        </w:rPr>
        <w:t xml:space="preserve">ей сельского поселения Воротнее </w:t>
      </w:r>
      <w:r w:rsidRPr="009F4150">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9F4150">
        <w:rPr>
          <w:rFonts w:ascii="Times New Roman" w:hAnsi="Times New Roman" w:cs="Times New Roman"/>
          <w:sz w:val="12"/>
          <w:szCs w:val="12"/>
        </w:rPr>
        <w:t xml:space="preserve">Утвердить прилагаемое Положение о ежегодном отчете Главы сельского поселения Воротнее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  </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9F4150">
        <w:rPr>
          <w:rFonts w:ascii="Times New Roman" w:hAnsi="Times New Roman" w:cs="Times New Roman"/>
          <w:sz w:val="12"/>
          <w:szCs w:val="12"/>
        </w:rPr>
        <w:t>Опубликовать настоящее Решение в газете «Сергиевский вестник».</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9F4150" w:rsidRPr="009F4150" w:rsidRDefault="009F4150" w:rsidP="009F4150">
      <w:pPr>
        <w:tabs>
          <w:tab w:val="left" w:pos="6936"/>
        </w:tabs>
        <w:spacing w:after="0" w:line="240" w:lineRule="auto"/>
        <w:ind w:firstLine="284"/>
        <w:jc w:val="right"/>
        <w:rPr>
          <w:rFonts w:ascii="Times New Roman" w:hAnsi="Times New Roman" w:cs="Times New Roman"/>
          <w:sz w:val="12"/>
          <w:szCs w:val="12"/>
        </w:rPr>
      </w:pPr>
      <w:r w:rsidRPr="009F4150">
        <w:rPr>
          <w:rFonts w:ascii="Times New Roman" w:hAnsi="Times New Roman" w:cs="Times New Roman"/>
          <w:sz w:val="12"/>
          <w:szCs w:val="12"/>
        </w:rPr>
        <w:t>Председатель Собрания Представителей</w:t>
      </w:r>
    </w:p>
    <w:p w:rsidR="009F4150" w:rsidRPr="009F4150" w:rsidRDefault="009F4150" w:rsidP="009F4150">
      <w:pPr>
        <w:tabs>
          <w:tab w:val="left" w:pos="6936"/>
        </w:tabs>
        <w:spacing w:after="0" w:line="240" w:lineRule="auto"/>
        <w:ind w:firstLine="284"/>
        <w:jc w:val="right"/>
        <w:rPr>
          <w:rFonts w:ascii="Times New Roman" w:hAnsi="Times New Roman" w:cs="Times New Roman"/>
          <w:sz w:val="12"/>
          <w:szCs w:val="12"/>
        </w:rPr>
      </w:pPr>
      <w:r w:rsidRPr="009F4150">
        <w:rPr>
          <w:rFonts w:ascii="Times New Roman" w:hAnsi="Times New Roman" w:cs="Times New Roman"/>
          <w:sz w:val="12"/>
          <w:szCs w:val="12"/>
        </w:rPr>
        <w:t>сельского поселения Воротнее</w:t>
      </w:r>
    </w:p>
    <w:p w:rsidR="009F4150" w:rsidRPr="009F4150" w:rsidRDefault="009F4150" w:rsidP="009F4150">
      <w:pPr>
        <w:tabs>
          <w:tab w:val="left" w:pos="6936"/>
        </w:tabs>
        <w:spacing w:after="0" w:line="240" w:lineRule="auto"/>
        <w:ind w:firstLine="284"/>
        <w:jc w:val="right"/>
        <w:rPr>
          <w:rFonts w:ascii="Times New Roman" w:hAnsi="Times New Roman" w:cs="Times New Roman"/>
          <w:sz w:val="12"/>
          <w:szCs w:val="12"/>
        </w:rPr>
      </w:pPr>
      <w:r w:rsidRPr="009F4150">
        <w:rPr>
          <w:rFonts w:ascii="Times New Roman" w:hAnsi="Times New Roman" w:cs="Times New Roman"/>
          <w:sz w:val="12"/>
          <w:szCs w:val="12"/>
        </w:rPr>
        <w:t>муниципального района Сергиевский</w:t>
      </w:r>
    </w:p>
    <w:p w:rsidR="009F4150" w:rsidRDefault="009F4150" w:rsidP="009F4150">
      <w:pPr>
        <w:tabs>
          <w:tab w:val="left" w:pos="6936"/>
        </w:tabs>
        <w:spacing w:after="0" w:line="240" w:lineRule="auto"/>
        <w:ind w:firstLine="284"/>
        <w:jc w:val="right"/>
        <w:rPr>
          <w:rFonts w:ascii="Times New Roman" w:hAnsi="Times New Roman" w:cs="Times New Roman"/>
          <w:sz w:val="12"/>
          <w:szCs w:val="12"/>
        </w:rPr>
      </w:pPr>
      <w:r w:rsidRPr="009F4150">
        <w:rPr>
          <w:rFonts w:ascii="Times New Roman" w:hAnsi="Times New Roman" w:cs="Times New Roman"/>
          <w:sz w:val="12"/>
          <w:szCs w:val="12"/>
        </w:rPr>
        <w:t xml:space="preserve">Самарской области          </w:t>
      </w:r>
    </w:p>
    <w:p w:rsidR="009F4150" w:rsidRPr="009F4150" w:rsidRDefault="009F4150" w:rsidP="009F4150">
      <w:pPr>
        <w:tabs>
          <w:tab w:val="left" w:pos="6936"/>
        </w:tabs>
        <w:spacing w:after="0" w:line="240" w:lineRule="auto"/>
        <w:ind w:firstLine="284"/>
        <w:jc w:val="right"/>
        <w:rPr>
          <w:rFonts w:ascii="Times New Roman" w:hAnsi="Times New Roman" w:cs="Times New Roman"/>
          <w:sz w:val="12"/>
          <w:szCs w:val="12"/>
        </w:rPr>
      </w:pPr>
      <w:r w:rsidRPr="009F4150">
        <w:rPr>
          <w:rFonts w:ascii="Times New Roman" w:hAnsi="Times New Roman" w:cs="Times New Roman"/>
          <w:sz w:val="12"/>
          <w:szCs w:val="12"/>
        </w:rPr>
        <w:t xml:space="preserve">                                                </w:t>
      </w:r>
      <w:r>
        <w:rPr>
          <w:rFonts w:ascii="Times New Roman" w:hAnsi="Times New Roman" w:cs="Times New Roman"/>
          <w:sz w:val="12"/>
          <w:szCs w:val="12"/>
        </w:rPr>
        <w:t xml:space="preserve">                  Т.А. Мамыкина</w:t>
      </w:r>
    </w:p>
    <w:p w:rsidR="009F4150" w:rsidRPr="009F4150" w:rsidRDefault="009F4150" w:rsidP="009F4150">
      <w:pPr>
        <w:tabs>
          <w:tab w:val="left" w:pos="6936"/>
        </w:tabs>
        <w:spacing w:after="0" w:line="240" w:lineRule="auto"/>
        <w:ind w:firstLine="284"/>
        <w:jc w:val="right"/>
        <w:rPr>
          <w:rFonts w:ascii="Times New Roman" w:hAnsi="Times New Roman" w:cs="Times New Roman"/>
          <w:sz w:val="12"/>
          <w:szCs w:val="12"/>
        </w:rPr>
      </w:pPr>
      <w:r w:rsidRPr="009F4150">
        <w:rPr>
          <w:rFonts w:ascii="Times New Roman" w:hAnsi="Times New Roman" w:cs="Times New Roman"/>
          <w:sz w:val="12"/>
          <w:szCs w:val="12"/>
        </w:rPr>
        <w:t>Глава сельского поселения Воротнее</w:t>
      </w:r>
    </w:p>
    <w:p w:rsidR="009F4150" w:rsidRPr="009F4150" w:rsidRDefault="009F4150" w:rsidP="009F4150">
      <w:pPr>
        <w:tabs>
          <w:tab w:val="left" w:pos="6936"/>
        </w:tabs>
        <w:spacing w:after="0" w:line="240" w:lineRule="auto"/>
        <w:ind w:firstLine="284"/>
        <w:jc w:val="right"/>
        <w:rPr>
          <w:rFonts w:ascii="Times New Roman" w:hAnsi="Times New Roman" w:cs="Times New Roman"/>
          <w:sz w:val="12"/>
          <w:szCs w:val="12"/>
        </w:rPr>
      </w:pPr>
      <w:r w:rsidRPr="009F4150">
        <w:rPr>
          <w:rFonts w:ascii="Times New Roman" w:hAnsi="Times New Roman" w:cs="Times New Roman"/>
          <w:sz w:val="12"/>
          <w:szCs w:val="12"/>
        </w:rPr>
        <w:t>муниципального района Сергиевский</w:t>
      </w:r>
    </w:p>
    <w:p w:rsidR="009F4150" w:rsidRDefault="009F4150" w:rsidP="009F4150">
      <w:pPr>
        <w:tabs>
          <w:tab w:val="left" w:pos="6936"/>
        </w:tabs>
        <w:spacing w:after="0" w:line="240" w:lineRule="auto"/>
        <w:ind w:firstLine="284"/>
        <w:jc w:val="right"/>
        <w:rPr>
          <w:rFonts w:ascii="Times New Roman" w:hAnsi="Times New Roman" w:cs="Times New Roman"/>
          <w:sz w:val="12"/>
          <w:szCs w:val="12"/>
        </w:rPr>
      </w:pPr>
      <w:r w:rsidRPr="009F4150">
        <w:rPr>
          <w:rFonts w:ascii="Times New Roman" w:hAnsi="Times New Roman" w:cs="Times New Roman"/>
          <w:sz w:val="12"/>
          <w:szCs w:val="12"/>
        </w:rPr>
        <w:t xml:space="preserve">Самарской области                          </w:t>
      </w:r>
    </w:p>
    <w:p w:rsidR="009F4150" w:rsidRDefault="009F4150" w:rsidP="009F4150">
      <w:pPr>
        <w:tabs>
          <w:tab w:val="left" w:pos="6936"/>
        </w:tabs>
        <w:spacing w:after="0" w:line="240" w:lineRule="auto"/>
        <w:ind w:firstLine="284"/>
        <w:jc w:val="right"/>
        <w:rPr>
          <w:rFonts w:ascii="Times New Roman" w:hAnsi="Times New Roman" w:cs="Times New Roman"/>
          <w:sz w:val="12"/>
          <w:szCs w:val="12"/>
        </w:rPr>
      </w:pPr>
      <w:r w:rsidRPr="009F4150">
        <w:rPr>
          <w:rFonts w:ascii="Times New Roman" w:hAnsi="Times New Roman" w:cs="Times New Roman"/>
          <w:sz w:val="12"/>
          <w:szCs w:val="12"/>
        </w:rPr>
        <w:t xml:space="preserve">                                                С.А. Никитин</w:t>
      </w:r>
    </w:p>
    <w:p w:rsidR="009F4150" w:rsidRDefault="009F4150" w:rsidP="009F4150">
      <w:pPr>
        <w:tabs>
          <w:tab w:val="left" w:pos="6936"/>
        </w:tabs>
        <w:spacing w:after="0" w:line="240" w:lineRule="auto"/>
        <w:ind w:firstLine="284"/>
        <w:jc w:val="right"/>
        <w:rPr>
          <w:rFonts w:ascii="Times New Roman" w:hAnsi="Times New Roman" w:cs="Times New Roman"/>
          <w:sz w:val="12"/>
          <w:szCs w:val="12"/>
        </w:rPr>
      </w:pPr>
    </w:p>
    <w:p w:rsidR="009F4150" w:rsidRPr="009F4150" w:rsidRDefault="009F4150" w:rsidP="009F4150">
      <w:pPr>
        <w:tabs>
          <w:tab w:val="left" w:pos="6936"/>
        </w:tabs>
        <w:spacing w:after="0" w:line="240" w:lineRule="auto"/>
        <w:ind w:firstLine="284"/>
        <w:jc w:val="right"/>
        <w:rPr>
          <w:rFonts w:ascii="Times New Roman" w:hAnsi="Times New Roman" w:cs="Times New Roman"/>
          <w:sz w:val="12"/>
          <w:szCs w:val="12"/>
        </w:rPr>
      </w:pPr>
      <w:r w:rsidRPr="009F4150">
        <w:rPr>
          <w:rFonts w:ascii="Times New Roman" w:hAnsi="Times New Roman" w:cs="Times New Roman"/>
          <w:sz w:val="12"/>
          <w:szCs w:val="12"/>
        </w:rPr>
        <w:t>Приложение</w:t>
      </w:r>
    </w:p>
    <w:p w:rsidR="009F4150" w:rsidRPr="009F4150" w:rsidRDefault="009F4150" w:rsidP="009F4150">
      <w:pPr>
        <w:tabs>
          <w:tab w:val="left" w:pos="6936"/>
        </w:tabs>
        <w:spacing w:after="0" w:line="240" w:lineRule="auto"/>
        <w:ind w:firstLine="284"/>
        <w:jc w:val="right"/>
        <w:rPr>
          <w:rFonts w:ascii="Times New Roman" w:hAnsi="Times New Roman" w:cs="Times New Roman"/>
          <w:sz w:val="12"/>
          <w:szCs w:val="12"/>
        </w:rPr>
      </w:pPr>
      <w:r w:rsidRPr="009F4150">
        <w:rPr>
          <w:rFonts w:ascii="Times New Roman" w:hAnsi="Times New Roman" w:cs="Times New Roman"/>
          <w:sz w:val="12"/>
          <w:szCs w:val="12"/>
        </w:rPr>
        <w:t>к Решению Собрания Представителей</w:t>
      </w:r>
    </w:p>
    <w:p w:rsidR="009F4150" w:rsidRPr="009F4150" w:rsidRDefault="009F4150" w:rsidP="009F4150">
      <w:pPr>
        <w:tabs>
          <w:tab w:val="left" w:pos="6936"/>
        </w:tabs>
        <w:spacing w:after="0" w:line="240" w:lineRule="auto"/>
        <w:ind w:firstLine="284"/>
        <w:jc w:val="right"/>
        <w:rPr>
          <w:rFonts w:ascii="Times New Roman" w:hAnsi="Times New Roman" w:cs="Times New Roman"/>
          <w:sz w:val="12"/>
          <w:szCs w:val="12"/>
        </w:rPr>
      </w:pPr>
      <w:r w:rsidRPr="009F4150">
        <w:rPr>
          <w:rFonts w:ascii="Times New Roman" w:hAnsi="Times New Roman" w:cs="Times New Roman"/>
          <w:sz w:val="12"/>
          <w:szCs w:val="12"/>
        </w:rPr>
        <w:t>сельского поселения Воротнее</w:t>
      </w:r>
    </w:p>
    <w:p w:rsidR="009F4150" w:rsidRPr="009F4150" w:rsidRDefault="009F4150" w:rsidP="009F4150">
      <w:pPr>
        <w:tabs>
          <w:tab w:val="left" w:pos="6936"/>
        </w:tabs>
        <w:spacing w:after="0" w:line="240" w:lineRule="auto"/>
        <w:ind w:firstLine="284"/>
        <w:jc w:val="right"/>
        <w:rPr>
          <w:rFonts w:ascii="Times New Roman" w:hAnsi="Times New Roman" w:cs="Times New Roman"/>
          <w:sz w:val="12"/>
          <w:szCs w:val="12"/>
        </w:rPr>
      </w:pPr>
      <w:r w:rsidRPr="009F4150">
        <w:rPr>
          <w:rFonts w:ascii="Times New Roman" w:hAnsi="Times New Roman" w:cs="Times New Roman"/>
          <w:sz w:val="12"/>
          <w:szCs w:val="12"/>
        </w:rPr>
        <w:t>муниципального района Сергиевский</w:t>
      </w:r>
    </w:p>
    <w:p w:rsidR="009F4150" w:rsidRPr="009F4150" w:rsidRDefault="009F4150" w:rsidP="009F4150">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17 от 15.12.2020 года</w:t>
      </w:r>
    </w:p>
    <w:p w:rsidR="009F4150" w:rsidRPr="009F4150" w:rsidRDefault="009F4150" w:rsidP="009F4150">
      <w:pPr>
        <w:tabs>
          <w:tab w:val="left" w:pos="6936"/>
        </w:tabs>
        <w:spacing w:after="0" w:line="240" w:lineRule="auto"/>
        <w:ind w:firstLine="284"/>
        <w:jc w:val="center"/>
        <w:rPr>
          <w:rFonts w:ascii="Times New Roman" w:hAnsi="Times New Roman" w:cs="Times New Roman"/>
          <w:sz w:val="12"/>
          <w:szCs w:val="12"/>
        </w:rPr>
      </w:pPr>
      <w:r w:rsidRPr="009F4150">
        <w:rPr>
          <w:rFonts w:ascii="Times New Roman" w:hAnsi="Times New Roman" w:cs="Times New Roman"/>
          <w:sz w:val="12"/>
          <w:szCs w:val="12"/>
        </w:rPr>
        <w:t>Положение о ежегодном отчете Гла</w:t>
      </w:r>
      <w:r>
        <w:rPr>
          <w:rFonts w:ascii="Times New Roman" w:hAnsi="Times New Roman" w:cs="Times New Roman"/>
          <w:sz w:val="12"/>
          <w:szCs w:val="12"/>
        </w:rPr>
        <w:t xml:space="preserve">вы сельского поселения Воротнее </w:t>
      </w:r>
      <w:r w:rsidRPr="009F4150">
        <w:rPr>
          <w:rFonts w:ascii="Times New Roman" w:hAnsi="Times New Roman" w:cs="Times New Roman"/>
          <w:sz w:val="12"/>
          <w:szCs w:val="12"/>
        </w:rPr>
        <w:t>муниципального района Сергиевский Самарской области, в том числе о решении вопросов, поставленных Собранием представителей сельского поселения Воротнее муниципального района Сергиевский Самарской области</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p>
    <w:p w:rsidR="009F4150" w:rsidRPr="009F4150" w:rsidRDefault="009F4150" w:rsidP="009F4150">
      <w:pPr>
        <w:tabs>
          <w:tab w:val="left" w:pos="6936"/>
        </w:tabs>
        <w:spacing w:after="0" w:line="240" w:lineRule="auto"/>
        <w:ind w:firstLine="284"/>
        <w:jc w:val="center"/>
        <w:rPr>
          <w:rFonts w:ascii="Times New Roman" w:hAnsi="Times New Roman" w:cs="Times New Roman"/>
          <w:sz w:val="12"/>
          <w:szCs w:val="12"/>
        </w:rPr>
      </w:pPr>
      <w:r w:rsidRPr="009F4150">
        <w:rPr>
          <w:rFonts w:ascii="Times New Roman" w:hAnsi="Times New Roman" w:cs="Times New Roman"/>
          <w:sz w:val="12"/>
          <w:szCs w:val="12"/>
        </w:rPr>
        <w:t>1. ОБЩИЕ ПОЛОЖЕНИЯ</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и определяет структуру, порядок подготовки, представления и рассмотрения ежегодного отчета Главы  сельского поселения Воротнее муниципального района Сергиевский Самарской области о результатах деятельности Главы сельского поселения Воротнее муниципального района Сергиевский Самарской области (далее — Глава) и деятельности администрации сельского поселения Воротнее муниципального района Сергиевский Самарской области (далее — Администрация), в том числе о решении вопросов, поставленных Собранием представителей сельского поселения Воротнее муниципального района Сергиевский Самарской области  (далее — Собрание представителей).</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2. Отчет Главы о результатах его деятельности — это официальное выступление высшего должностного лица сельского поселения Воротнее муниципального района Сергиевский Самарской области о результатах его деятельности и деятельности Администрации, в том числе о решении вопросов, поставленных Собранием предстателей,  за истекший год.</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3. Вопросы, поставленные Собрание</w:t>
      </w:r>
      <w:r>
        <w:rPr>
          <w:rFonts w:ascii="Times New Roman" w:hAnsi="Times New Roman" w:cs="Times New Roman"/>
          <w:sz w:val="12"/>
          <w:szCs w:val="12"/>
        </w:rPr>
        <w:t xml:space="preserve">м представителей  перед Главой </w:t>
      </w:r>
      <w:r w:rsidRPr="009F4150">
        <w:rPr>
          <w:rFonts w:ascii="Times New Roman" w:hAnsi="Times New Roman" w:cs="Times New Roman"/>
          <w:sz w:val="12"/>
          <w:szCs w:val="12"/>
        </w:rPr>
        <w:t>и Администрацией на отчетный период, ежегодно утверждаются решением Собрания представителей.</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p>
    <w:p w:rsidR="009F4150" w:rsidRPr="009F4150" w:rsidRDefault="009F4150" w:rsidP="009F4150">
      <w:pPr>
        <w:tabs>
          <w:tab w:val="left" w:pos="6936"/>
        </w:tabs>
        <w:spacing w:after="0" w:line="240" w:lineRule="auto"/>
        <w:ind w:firstLine="284"/>
        <w:jc w:val="center"/>
        <w:rPr>
          <w:rFonts w:ascii="Times New Roman" w:hAnsi="Times New Roman" w:cs="Times New Roman"/>
          <w:sz w:val="12"/>
          <w:szCs w:val="12"/>
        </w:rPr>
      </w:pPr>
      <w:r w:rsidRPr="009F4150">
        <w:rPr>
          <w:rFonts w:ascii="Times New Roman" w:hAnsi="Times New Roman" w:cs="Times New Roman"/>
          <w:sz w:val="12"/>
          <w:szCs w:val="12"/>
        </w:rPr>
        <w:t>2. СТРУКТУРА И СОДЕРЖАНИЕ ОТЧЕТА ГЛАВЫ</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4. Глава ежегодно представляет в Собрание представителей отчет:</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1) о результатах своей деятельности;</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2) о результатах деятельности Администрации;</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3) о решении вопросов, поставленных Собранием представителей.</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5. Отчет Главы должен включать следующие разделы:</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1) вводная часть;</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2) цели и задачи отчетного периода;</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3) результаты деятельности Главы;</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4) результаты деятельности Администрации.</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6. Раздел «Вводная часть» отчета Главы должен содержать краткую характеристику социально-экономического положения в сельском поселении Воротнее муниципального района Сергиевский Самарской области за отчетный период.</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7. Раздел «Цели и задачи отчетного периода» отчета Главы должен содержать освещение целей и задач отчетного периода, а также анализ причин, не позволивших решить в полном объеме основные задачи, поставленные в отчетном периоде.</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8. Раздел «Результаты деятельности Главы» отчета Главы должен содержать анализ деятельности Главы, в том числе:</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lastRenderedPageBreak/>
        <w:t>а) по реализации полномочий Главы по решению вопросов местного значения;</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б) по взаимодействию с органами государственной власти, органами местного самоуправления, в том числе других муниципальных образований, общественными объединениями, гражданами и организациями;</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в) по работе с обращениями граждан, по личным приемам граждан;</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г) по осуществлению правотворческой инициативы;</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д) по организации деятельности Собрания представителей;</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е) по оказанию содействия депутатам Собрания представителей</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в осуществлении ими своих полномочий, организации обеспечения их необходимой информацией;</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ж) о решении вопросов, поставленных Собранием представителей  перед Главой и Администрацией на отчетный период, ежегодно утверждаемых решением Собрания представителей;</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 xml:space="preserve">з) по основным мероприятиям, проведенным в отчетном году, </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и планируемым к проведению в предстоящем году и на перспективу.</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9. Раздел «Результаты деятельности Администрации» отчета Главы должен содержать:</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1) результаты деятельности по исполнению полномочий Администрации по решению вопросов местного значения согласно Федеральному закону от 06.10.2003 № 131-ФЗ «Об общих принципах организации местного самоуправления в Российской Федерации»;</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2) результаты деятельности Администрации по реализации прав органов местного самоуправления сельского поселения Воротнее муниципального района Сергиевский Самарской области по решению вопросов, не отнесенных к вопросам местного значения сельского поселения Воротнее муниципального района Сергиевский Самарской области, по которым Собранием представителей принято решение о реализации соответствующих прав в сельском поселении Воротнее муниципальном районе Сергиевский Самарской области;</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3) информацию об исполнении отдельных государственных полномочий, переданных органам местного самоуправления сельского поселения Воротнее муниципального района Сергиевский.</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10. Ежегодный отчет Главы м</w:t>
      </w:r>
      <w:r>
        <w:rPr>
          <w:rFonts w:ascii="Times New Roman" w:hAnsi="Times New Roman" w:cs="Times New Roman"/>
          <w:sz w:val="12"/>
          <w:szCs w:val="12"/>
        </w:rPr>
        <w:t xml:space="preserve">ожет содержать иную информацию </w:t>
      </w:r>
      <w:r w:rsidRPr="009F4150">
        <w:rPr>
          <w:rFonts w:ascii="Times New Roman" w:hAnsi="Times New Roman" w:cs="Times New Roman"/>
          <w:sz w:val="12"/>
          <w:szCs w:val="12"/>
        </w:rPr>
        <w:t>об осуществлении Главой иных полномочий в соответствии с федеральными законами, законами Самарской области, Уставом сельского поселения Воротнее муниципального района Сергиевский Самарской области и Регламентом Собрания представителей.</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11. К отчету Главы могут быть приложены презентационные материалы, слайды, таблицы, иллюстрации и иные материалы.</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12. Порядок подготовки отчета устанавливается Главой.</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13. Отчет подписывается Главой.</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p>
    <w:p w:rsidR="009F4150" w:rsidRPr="009F4150" w:rsidRDefault="009F4150" w:rsidP="009F415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ПОРЯДОК ПРЕДСТАВЛЕНИЯ </w:t>
      </w:r>
      <w:r w:rsidRPr="009F4150">
        <w:rPr>
          <w:rFonts w:ascii="Times New Roman" w:hAnsi="Times New Roman" w:cs="Times New Roman"/>
          <w:sz w:val="12"/>
          <w:szCs w:val="12"/>
        </w:rPr>
        <w:t>И РАССМОТРЕНИЯ ОТЧЕТА ГЛАВЫ</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14. Отчет Главы заслушивается ежегодно до 1 мая года, следующего за отчетным, на очередном заседании Собрания представителей. Отчетный период соответствует календарному году и длится с 1 января по 31 декабря.</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15. Отчет Главы вносится в Собрание представителей в электронном виде и на бумажном носителе не позднее 14 дней до даты проведения заседания Собрания представителей.</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16. Пакет документов</w:t>
      </w:r>
      <w:r>
        <w:rPr>
          <w:rFonts w:ascii="Times New Roman" w:hAnsi="Times New Roman" w:cs="Times New Roman"/>
          <w:sz w:val="12"/>
          <w:szCs w:val="12"/>
        </w:rPr>
        <w:t xml:space="preserve"> по отчету Главы, направленный </w:t>
      </w:r>
      <w:r w:rsidRPr="009F4150">
        <w:rPr>
          <w:rFonts w:ascii="Times New Roman" w:hAnsi="Times New Roman" w:cs="Times New Roman"/>
          <w:sz w:val="12"/>
          <w:szCs w:val="12"/>
        </w:rPr>
        <w:t>в Собрание представителей, должен содержать:</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1) сопроводительное письмо;</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2) пояснительную записку;</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3) отчет Главы и приложения к нему.</w:t>
      </w:r>
    </w:p>
    <w:p w:rsidR="009F4150" w:rsidRP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17. Отчет Главы рассматривается на заседании Собрания представителей  и проводится в форме устного выступления Главы, его ответов на задаваемые вопросы. Обсуждение депутатами отчета Главы осуществляется по процедуре, установленной Регламентом Собрания представителей.</w:t>
      </w:r>
    </w:p>
    <w:p w:rsidR="009F4150" w:rsidRDefault="009F4150" w:rsidP="009F4150">
      <w:pPr>
        <w:tabs>
          <w:tab w:val="left" w:pos="6936"/>
        </w:tabs>
        <w:spacing w:after="0" w:line="240" w:lineRule="auto"/>
        <w:ind w:firstLine="284"/>
        <w:jc w:val="both"/>
        <w:rPr>
          <w:rFonts w:ascii="Times New Roman" w:hAnsi="Times New Roman" w:cs="Times New Roman"/>
          <w:sz w:val="12"/>
          <w:szCs w:val="12"/>
        </w:rPr>
      </w:pPr>
      <w:r w:rsidRPr="009F4150">
        <w:rPr>
          <w:rFonts w:ascii="Times New Roman" w:hAnsi="Times New Roman" w:cs="Times New Roman"/>
          <w:sz w:val="12"/>
          <w:szCs w:val="12"/>
        </w:rPr>
        <w:t>18. Отчет Главы подлежит официальному опубликованию в газете «Сергиевский вестник» и размещению на официальном сайте Администрации в информационно-телекоммуникационной сети «Интернет» вместе с вопросами, поступившими от депутатов в ходе отчета Главы.</w:t>
      </w:r>
    </w:p>
    <w:p w:rsidR="00460E42" w:rsidRPr="00460E42" w:rsidRDefault="00460E42" w:rsidP="00460E42">
      <w:pPr>
        <w:tabs>
          <w:tab w:val="left" w:pos="6936"/>
        </w:tabs>
        <w:spacing w:after="0" w:line="240" w:lineRule="auto"/>
        <w:ind w:firstLine="284"/>
        <w:jc w:val="center"/>
        <w:rPr>
          <w:rFonts w:ascii="Times New Roman" w:hAnsi="Times New Roman" w:cs="Times New Roman"/>
          <w:sz w:val="12"/>
          <w:szCs w:val="12"/>
        </w:rPr>
      </w:pPr>
      <w:r w:rsidRPr="00460E42">
        <w:rPr>
          <w:rFonts w:ascii="Times New Roman" w:hAnsi="Times New Roman" w:cs="Times New Roman"/>
          <w:sz w:val="12"/>
          <w:szCs w:val="12"/>
        </w:rPr>
        <w:t>РЕШЕНИЕ</w:t>
      </w:r>
    </w:p>
    <w:p w:rsidR="00460E42" w:rsidRPr="00460E42" w:rsidRDefault="00460E42" w:rsidP="00460E4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 декабря 2020 г.</w:t>
      </w:r>
      <w:r>
        <w:rPr>
          <w:rFonts w:ascii="Times New Roman" w:hAnsi="Times New Roman" w:cs="Times New Roman"/>
          <w:sz w:val="12"/>
          <w:szCs w:val="12"/>
        </w:rPr>
        <w:tab/>
        <w:t xml:space="preserve">          </w:t>
      </w:r>
      <w:r w:rsidRPr="00460E42">
        <w:rPr>
          <w:rFonts w:ascii="Times New Roman" w:hAnsi="Times New Roman" w:cs="Times New Roman"/>
          <w:sz w:val="12"/>
          <w:szCs w:val="12"/>
        </w:rPr>
        <w:t>№ 16</w:t>
      </w:r>
    </w:p>
    <w:p w:rsidR="00460E42" w:rsidRPr="00460E42" w:rsidRDefault="00460E42" w:rsidP="00460E42">
      <w:pPr>
        <w:tabs>
          <w:tab w:val="left" w:pos="6936"/>
        </w:tabs>
        <w:spacing w:after="0" w:line="240" w:lineRule="auto"/>
        <w:ind w:firstLine="284"/>
        <w:jc w:val="both"/>
        <w:rPr>
          <w:rFonts w:ascii="Times New Roman" w:hAnsi="Times New Roman" w:cs="Times New Roman"/>
          <w:sz w:val="12"/>
          <w:szCs w:val="12"/>
        </w:rPr>
      </w:pPr>
    </w:p>
    <w:p w:rsidR="00460E42" w:rsidRPr="00460E42" w:rsidRDefault="00460E42" w:rsidP="00460E42">
      <w:pPr>
        <w:tabs>
          <w:tab w:val="left" w:pos="6936"/>
        </w:tabs>
        <w:spacing w:after="0" w:line="240" w:lineRule="auto"/>
        <w:ind w:firstLine="284"/>
        <w:jc w:val="center"/>
        <w:rPr>
          <w:rFonts w:ascii="Times New Roman" w:hAnsi="Times New Roman" w:cs="Times New Roman"/>
          <w:sz w:val="12"/>
          <w:szCs w:val="12"/>
        </w:rPr>
      </w:pPr>
      <w:r w:rsidRPr="00460E42">
        <w:rPr>
          <w:rFonts w:ascii="Times New Roman" w:hAnsi="Times New Roman" w:cs="Times New Roman"/>
          <w:sz w:val="12"/>
          <w:szCs w:val="12"/>
        </w:rPr>
        <w:t>О предварительном одобрении проекта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и вынесении проекта на публичные слушания</w:t>
      </w:r>
    </w:p>
    <w:p w:rsidR="00460E42" w:rsidRPr="00460E42" w:rsidRDefault="00460E42" w:rsidP="00460E42">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Воротнее муниципального района Сергиевский Самарской области</w:t>
      </w:r>
    </w:p>
    <w:p w:rsidR="00460E42" w:rsidRPr="00460E42" w:rsidRDefault="00460E42" w:rsidP="00460E42">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РЕШИЛО:</w:t>
      </w:r>
    </w:p>
    <w:p w:rsidR="00460E42" w:rsidRPr="00460E42" w:rsidRDefault="00460E42" w:rsidP="00460E4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60E42">
        <w:rPr>
          <w:rFonts w:ascii="Times New Roman" w:hAnsi="Times New Roman" w:cs="Times New Roman"/>
          <w:sz w:val="12"/>
          <w:szCs w:val="12"/>
        </w:rPr>
        <w:t>Предварительно одобрить проект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(приложение к настоящему решению).</w:t>
      </w:r>
    </w:p>
    <w:p w:rsidR="00460E42" w:rsidRPr="00460E42" w:rsidRDefault="00460E42" w:rsidP="00460E4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60E42">
        <w:rPr>
          <w:rFonts w:ascii="Times New Roman" w:hAnsi="Times New Roman" w:cs="Times New Roman"/>
          <w:sz w:val="12"/>
          <w:szCs w:val="12"/>
        </w:rPr>
        <w:t>В целях обсуждения проекта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(далее – проект решения) провести на территории сельского поселения Воротнее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от 14.10.2015 № 8.</w:t>
      </w:r>
    </w:p>
    <w:p w:rsidR="00460E42" w:rsidRPr="00460E42" w:rsidRDefault="00460E42" w:rsidP="00460E4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60E42">
        <w:rPr>
          <w:rFonts w:ascii="Times New Roman" w:hAnsi="Times New Roman" w:cs="Times New Roman"/>
          <w:sz w:val="12"/>
          <w:szCs w:val="12"/>
        </w:rPr>
        <w:t>Срок проведения публичных слушаний составляет 15 (пятнадцать) дней: с 28 декабря 2020 года по 11 января 2021 года.</w:t>
      </w:r>
    </w:p>
    <w:p w:rsidR="00460E42" w:rsidRPr="00460E42" w:rsidRDefault="00460E42" w:rsidP="00460E4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460E42">
        <w:rPr>
          <w:rFonts w:ascii="Times New Roman"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14.10.2015 № 8.</w:t>
      </w:r>
    </w:p>
    <w:p w:rsidR="00460E42" w:rsidRPr="00460E42" w:rsidRDefault="00460E42" w:rsidP="00460E4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460E42">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Воротнее муниципального района Сергиевский Самарской области.</w:t>
      </w:r>
    </w:p>
    <w:p w:rsidR="00460E42" w:rsidRPr="00460E42" w:rsidRDefault="00460E42" w:rsidP="00460E4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460E42">
        <w:rPr>
          <w:rFonts w:ascii="Times New Roman" w:hAnsi="Times New Roman" w:cs="Times New Roman"/>
          <w:sz w:val="12"/>
          <w:szCs w:val="12"/>
        </w:rPr>
        <w:t>Место проведения публичных слушаний (место ведения протокола публичных слушаний) – 446522, Самарская область, Сергиевский район, село Воротнее, пер. Почтовый, д.5.</w:t>
      </w:r>
    </w:p>
    <w:p w:rsidR="00460E42" w:rsidRPr="00460E42" w:rsidRDefault="00460E42" w:rsidP="00460E4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460E42">
        <w:rPr>
          <w:rFonts w:ascii="Times New Roman" w:hAnsi="Times New Roman" w:cs="Times New Roman"/>
          <w:sz w:val="12"/>
          <w:szCs w:val="12"/>
        </w:rPr>
        <w:t>Мероприятие по информированию жителей поселения по вопросу обсуждения проекта решения состоится 29 декабря 2020 года в 16.00 часов по адресу: 446522, Самарская область, Сергиевский район, село Воротнее, пер. Почтовый, д.5.</w:t>
      </w:r>
    </w:p>
    <w:p w:rsidR="00460E42" w:rsidRPr="00460E42" w:rsidRDefault="00460E42" w:rsidP="00460E4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8.</w:t>
      </w:r>
      <w:r w:rsidRPr="00460E42">
        <w:rPr>
          <w:rFonts w:ascii="Times New Roman"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Воротнее муниципального района Сергиевский по вопросу публичных слушаний, ведущего специалиста администрации сельского поселения Воротнее Кузнецову Ирину Борисовну. </w:t>
      </w:r>
    </w:p>
    <w:p w:rsidR="00460E42" w:rsidRPr="00460E42" w:rsidRDefault="00460E42" w:rsidP="00460E4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460E42">
        <w:rPr>
          <w:rFonts w:ascii="Times New Roman"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460E42" w:rsidRPr="00460E42" w:rsidRDefault="00460E42" w:rsidP="00460E4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460E42">
        <w:rPr>
          <w:rFonts w:ascii="Times New Roman" w:hAnsi="Times New Roman" w:cs="Times New Roman"/>
          <w:sz w:val="12"/>
          <w:szCs w:val="12"/>
        </w:rPr>
        <w:t>Прием замечаний и предложений по вопросу публичных слушаний оканчивается 8 января 2021 года.</w:t>
      </w:r>
    </w:p>
    <w:p w:rsidR="00460E42" w:rsidRPr="00460E42" w:rsidRDefault="00460E42" w:rsidP="00460E4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460E42">
        <w:rPr>
          <w:rFonts w:ascii="Times New Roman"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460E42" w:rsidRPr="00460E42" w:rsidRDefault="00460E42" w:rsidP="00460E4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460E42">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460E42" w:rsidRP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Председатель Собрания представителей</w:t>
      </w:r>
    </w:p>
    <w:p w:rsidR="00460E42" w:rsidRP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сельского поселения Воротнее</w:t>
      </w:r>
    </w:p>
    <w:p w:rsidR="00460E42" w:rsidRP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 xml:space="preserve">муниципального района Сергиевский </w:t>
      </w:r>
    </w:p>
    <w:p w:rsidR="00460E42" w:rsidRDefault="00460E42" w:rsidP="00460E42">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460E42" w:rsidRPr="00460E42" w:rsidRDefault="00460E42" w:rsidP="00460E42">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Т.А. Мамыкина</w:t>
      </w:r>
      <w:r w:rsidRPr="00460E42">
        <w:rPr>
          <w:rFonts w:ascii="Times New Roman" w:hAnsi="Times New Roman" w:cs="Times New Roman"/>
          <w:sz w:val="12"/>
          <w:szCs w:val="12"/>
        </w:rPr>
        <w:t xml:space="preserve">           </w:t>
      </w:r>
    </w:p>
    <w:p w:rsidR="00460E42" w:rsidRP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Глава сельского поселения Воротнее</w:t>
      </w:r>
    </w:p>
    <w:p w:rsidR="00460E42" w:rsidRP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 xml:space="preserve">муниципального района Сергиевский </w:t>
      </w:r>
    </w:p>
    <w:p w:rsid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 xml:space="preserve">Самарской области                                                  </w:t>
      </w:r>
    </w:p>
    <w:p w:rsidR="009F4150"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 xml:space="preserve">                  С.А.Никитин</w:t>
      </w:r>
    </w:p>
    <w:p w:rsidR="00460E42" w:rsidRDefault="00460E42" w:rsidP="00460E42">
      <w:pPr>
        <w:tabs>
          <w:tab w:val="left" w:pos="6936"/>
        </w:tabs>
        <w:spacing w:after="0" w:line="240" w:lineRule="auto"/>
        <w:ind w:firstLine="284"/>
        <w:jc w:val="right"/>
        <w:rPr>
          <w:rFonts w:ascii="Times New Roman" w:hAnsi="Times New Roman" w:cs="Times New Roman"/>
          <w:sz w:val="12"/>
          <w:szCs w:val="12"/>
        </w:rPr>
      </w:pPr>
    </w:p>
    <w:p w:rsidR="00460E42" w:rsidRP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Приложение</w:t>
      </w:r>
    </w:p>
    <w:p w:rsidR="00460E42" w:rsidRP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к решению Собрания представителей</w:t>
      </w:r>
    </w:p>
    <w:p w:rsid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сельского поселения Воротнее муниципального</w:t>
      </w:r>
    </w:p>
    <w:p w:rsidR="00460E42" w:rsidRP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 xml:space="preserve"> района Сергиевский Самарской области</w:t>
      </w:r>
    </w:p>
    <w:p w:rsidR="00460E42" w:rsidRPr="00460E42" w:rsidRDefault="00460E42" w:rsidP="00460E42">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декабря 2020 г. № 16</w:t>
      </w:r>
    </w:p>
    <w:p w:rsidR="00460E42" w:rsidRPr="00460E42" w:rsidRDefault="00460E42" w:rsidP="00460E42">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ПРОЕКТ</w:t>
      </w:r>
    </w:p>
    <w:p w:rsidR="00460E42" w:rsidRPr="00460E42" w:rsidRDefault="00460E42" w:rsidP="00460E4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460E42" w:rsidRPr="00460E42" w:rsidRDefault="00460E42" w:rsidP="00460E42">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«___» _____</w:t>
      </w:r>
      <w:r>
        <w:rPr>
          <w:rFonts w:ascii="Times New Roman" w:hAnsi="Times New Roman" w:cs="Times New Roman"/>
          <w:sz w:val="12"/>
          <w:szCs w:val="12"/>
        </w:rPr>
        <w:t>____   2021 г.</w:t>
      </w:r>
      <w:r>
        <w:rPr>
          <w:rFonts w:ascii="Times New Roman" w:hAnsi="Times New Roman" w:cs="Times New Roman"/>
          <w:sz w:val="12"/>
          <w:szCs w:val="12"/>
        </w:rPr>
        <w:tab/>
      </w:r>
      <w:r w:rsidRPr="00460E42">
        <w:rPr>
          <w:rFonts w:ascii="Times New Roman" w:hAnsi="Times New Roman" w:cs="Times New Roman"/>
          <w:sz w:val="12"/>
          <w:szCs w:val="12"/>
        </w:rPr>
        <w:t>№ ____</w:t>
      </w:r>
    </w:p>
    <w:p w:rsidR="00460E42" w:rsidRPr="00460E42" w:rsidRDefault="00460E42" w:rsidP="00460E42">
      <w:pPr>
        <w:tabs>
          <w:tab w:val="left" w:pos="6936"/>
        </w:tabs>
        <w:spacing w:after="0" w:line="240" w:lineRule="auto"/>
        <w:ind w:firstLine="284"/>
        <w:jc w:val="center"/>
        <w:rPr>
          <w:rFonts w:ascii="Times New Roman" w:hAnsi="Times New Roman" w:cs="Times New Roman"/>
          <w:sz w:val="12"/>
          <w:szCs w:val="12"/>
        </w:rPr>
      </w:pPr>
      <w:r w:rsidRPr="00460E42">
        <w:rPr>
          <w:rFonts w:ascii="Times New Roman" w:hAnsi="Times New Roman" w:cs="Times New Roman"/>
          <w:sz w:val="12"/>
          <w:szCs w:val="12"/>
        </w:rPr>
        <w:t>О внесении изменений в Устав сельского поселения Воротнее муниципального района Сергиевский Самарской области</w:t>
      </w:r>
    </w:p>
    <w:p w:rsidR="00460E42" w:rsidRPr="00460E42" w:rsidRDefault="00460E42" w:rsidP="00460E42">
      <w:pPr>
        <w:tabs>
          <w:tab w:val="left" w:pos="6936"/>
        </w:tabs>
        <w:spacing w:after="0" w:line="240" w:lineRule="auto"/>
        <w:ind w:firstLine="284"/>
        <w:jc w:val="center"/>
        <w:rPr>
          <w:rFonts w:ascii="Times New Roman" w:hAnsi="Times New Roman" w:cs="Times New Roman"/>
          <w:sz w:val="12"/>
          <w:szCs w:val="12"/>
        </w:rPr>
      </w:pP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от _______2021 года, Собрание представителей сельского поселения Воротнее муниципального района Сергиевский Самарской области</w:t>
      </w:r>
    </w:p>
    <w:p w:rsidR="00460E42" w:rsidRPr="00460E42" w:rsidRDefault="00D81628" w:rsidP="00D8162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РЕШИЛО:</w:t>
      </w:r>
    </w:p>
    <w:p w:rsidR="00460E42" w:rsidRPr="00460E42" w:rsidRDefault="00D81628" w:rsidP="00D8162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460E42" w:rsidRPr="00460E42">
        <w:rPr>
          <w:rFonts w:ascii="Times New Roman" w:hAnsi="Times New Roman" w:cs="Times New Roman"/>
          <w:sz w:val="12"/>
          <w:szCs w:val="12"/>
        </w:rPr>
        <w:t>Внести следующие изменения в Устав сельского поселения Воротнее муниципального района Сергиевский Самарской области, принятый решением Собрания представителей сельского поселения Воротнее муниципального района Сергиевский Самарской области от 29.07.2015 № 22 (далее – Устав):</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1) дополнить пункт 1 статьи 8 Устава подпунктом 17 следующего содержания:</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 xml:space="preserve">2) пункт 2 статьи 12 Устава после слов «правотворческая инициатива граждан,» дополнить словами «инициативные проекты,»; </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3) статью 17 Устава дополнить пунктом 5 следующего содержания:</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4) статью 19 Устава дополнить пунктом 8 следующего содержания:</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5) дополнить Устав статьей 24.1 следующего содержания:</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«Статья 24.1. Инициативные проекты</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 xml:space="preserve">6) в статье 27 Устава: </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б) дополнить пункт 3 абзацем следующего содержания:</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в) пункт 4 признать утратившим силу;</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7) в статье 28 Устава:</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lastRenderedPageBreak/>
        <w:t>а) наименование статьи дополнить словами «(за исключением собрания граждан по вопросам рассмотрения и обсуждения инициативных проектов)»;</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8) в статье 51.1 Устава:</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а) подпункт 7 пункта 2 изложить в следующей редакции:</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б) дополнить пунктом 4.1 следующего содержания:</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в) подпункт 1 пункта 5 изложить в следующей редакции:</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«1) по Федеральному закону «О страховых пенсиях»:</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по старости;</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по инвалидности;»;</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 xml:space="preserve">9) в статье 53 Устава: </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а) 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б) дополнить пунктом 1.2 следующего содержания:</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 xml:space="preserve">10) в пункте 2 статьи 76 Устава исключить слово «сводной»; </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11) пункт 1 статьи 80 Устава изложить в следующей редакции:</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2. Поручить Главе сельского поселения Воротнее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Воротнее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4. Настоящее Решение вступает в силу со дня его официального опубликования.</w:t>
      </w:r>
    </w:p>
    <w:p w:rsidR="00460E42" w:rsidRPr="00460E42" w:rsidRDefault="00460E42" w:rsidP="00D81628">
      <w:pPr>
        <w:tabs>
          <w:tab w:val="left" w:pos="6936"/>
        </w:tabs>
        <w:spacing w:after="0" w:line="240" w:lineRule="auto"/>
        <w:ind w:firstLine="284"/>
        <w:jc w:val="both"/>
        <w:rPr>
          <w:rFonts w:ascii="Times New Roman" w:hAnsi="Times New Roman" w:cs="Times New Roman"/>
          <w:sz w:val="12"/>
          <w:szCs w:val="12"/>
        </w:rPr>
      </w:pPr>
      <w:r w:rsidRPr="00460E42">
        <w:rPr>
          <w:rFonts w:ascii="Times New Roman" w:hAnsi="Times New Roman" w:cs="Times New Roman"/>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hAnsi="Times New Roman" w:cs="Times New Roman"/>
          <w:sz w:val="12"/>
          <w:szCs w:val="12"/>
        </w:rPr>
        <w:t>возникшие с 1 января 2019 года.</w:t>
      </w:r>
    </w:p>
    <w:p w:rsidR="00460E42" w:rsidRP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Председатель Собрания представителей</w:t>
      </w:r>
    </w:p>
    <w:p w:rsidR="00460E42" w:rsidRP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 xml:space="preserve">сельского поселения Воротнее </w:t>
      </w:r>
    </w:p>
    <w:p w:rsidR="00460E42" w:rsidRP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 xml:space="preserve">муниципального района Сергиевский </w:t>
      </w:r>
    </w:p>
    <w:p w:rsid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Самарской об</w:t>
      </w:r>
      <w:r>
        <w:rPr>
          <w:rFonts w:ascii="Times New Roman" w:hAnsi="Times New Roman" w:cs="Times New Roman"/>
          <w:sz w:val="12"/>
          <w:szCs w:val="12"/>
        </w:rPr>
        <w:t>ласти</w:t>
      </w:r>
    </w:p>
    <w:p w:rsidR="00460E42" w:rsidRPr="00460E42" w:rsidRDefault="00460E42" w:rsidP="00460E42">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Т.А. Мамыкина</w:t>
      </w:r>
    </w:p>
    <w:p w:rsidR="00460E42" w:rsidRP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 xml:space="preserve">Глава сельского поселения Воротнее </w:t>
      </w:r>
    </w:p>
    <w:p w:rsidR="00460E42" w:rsidRP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 xml:space="preserve">муниципального района Сергиевский </w:t>
      </w:r>
    </w:p>
    <w:p w:rsid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 xml:space="preserve">Самарской области                                                     </w:t>
      </w:r>
    </w:p>
    <w:p w:rsidR="00460E42" w:rsidRDefault="00460E42" w:rsidP="00460E42">
      <w:pPr>
        <w:tabs>
          <w:tab w:val="left" w:pos="6936"/>
        </w:tabs>
        <w:spacing w:after="0" w:line="240" w:lineRule="auto"/>
        <w:ind w:firstLine="284"/>
        <w:jc w:val="right"/>
        <w:rPr>
          <w:rFonts w:ascii="Times New Roman" w:hAnsi="Times New Roman" w:cs="Times New Roman"/>
          <w:sz w:val="12"/>
          <w:szCs w:val="12"/>
        </w:rPr>
      </w:pPr>
      <w:r w:rsidRPr="00460E42">
        <w:rPr>
          <w:rFonts w:ascii="Times New Roman" w:hAnsi="Times New Roman" w:cs="Times New Roman"/>
          <w:sz w:val="12"/>
          <w:szCs w:val="12"/>
        </w:rPr>
        <w:t xml:space="preserve">     С.А. Никитин</w:t>
      </w:r>
    </w:p>
    <w:p w:rsidR="00251949" w:rsidRPr="00251949" w:rsidRDefault="00251949" w:rsidP="00460E42">
      <w:pPr>
        <w:tabs>
          <w:tab w:val="left" w:pos="6936"/>
        </w:tabs>
        <w:spacing w:after="0" w:line="240" w:lineRule="auto"/>
        <w:ind w:firstLine="284"/>
        <w:jc w:val="center"/>
        <w:rPr>
          <w:rFonts w:ascii="Times New Roman" w:hAnsi="Times New Roman" w:cs="Times New Roman"/>
          <w:sz w:val="12"/>
          <w:szCs w:val="12"/>
        </w:rPr>
      </w:pPr>
      <w:r w:rsidRPr="00251949">
        <w:rPr>
          <w:rFonts w:ascii="Times New Roman" w:hAnsi="Times New Roman" w:cs="Times New Roman"/>
          <w:sz w:val="12"/>
          <w:szCs w:val="12"/>
        </w:rPr>
        <w:t>РЕШЕНИЕ</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 xml:space="preserve">  «15» декабря 2020г.                                                                             </w:t>
      </w:r>
      <w:r>
        <w:rPr>
          <w:rFonts w:ascii="Times New Roman" w:hAnsi="Times New Roman" w:cs="Times New Roman"/>
          <w:sz w:val="12"/>
          <w:szCs w:val="12"/>
        </w:rPr>
        <w:t xml:space="preserve">                                                                                                                      № 17</w:t>
      </w:r>
    </w:p>
    <w:p w:rsidR="00251949" w:rsidRPr="00251949" w:rsidRDefault="00251949" w:rsidP="00251949">
      <w:pPr>
        <w:tabs>
          <w:tab w:val="left" w:pos="6936"/>
        </w:tabs>
        <w:spacing w:after="0" w:line="240" w:lineRule="auto"/>
        <w:ind w:firstLine="284"/>
        <w:jc w:val="center"/>
        <w:rPr>
          <w:rFonts w:ascii="Times New Roman" w:hAnsi="Times New Roman" w:cs="Times New Roman"/>
          <w:sz w:val="12"/>
          <w:szCs w:val="12"/>
        </w:rPr>
      </w:pPr>
      <w:r w:rsidRPr="00251949">
        <w:rPr>
          <w:rFonts w:ascii="Times New Roman" w:hAnsi="Times New Roman" w:cs="Times New Roman"/>
          <w:sz w:val="12"/>
          <w:szCs w:val="12"/>
        </w:rPr>
        <w:t>«Об утверждении Положения о ежегодном отчете Главы сельского поселения Елшанка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Принято Собранием  представителей</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сельского поселения Елшанка</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 xml:space="preserve">муниципального района Сергиевский </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 xml:space="preserve">Самарской области                                                                            </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Собрание Представите</w:t>
      </w:r>
      <w:r>
        <w:rPr>
          <w:rFonts w:ascii="Times New Roman" w:hAnsi="Times New Roman" w:cs="Times New Roman"/>
          <w:sz w:val="12"/>
          <w:szCs w:val="12"/>
        </w:rPr>
        <w:t xml:space="preserve">лей сельского поселения Елшанка </w:t>
      </w:r>
      <w:r w:rsidRPr="00251949">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51949">
        <w:rPr>
          <w:rFonts w:ascii="Times New Roman" w:hAnsi="Times New Roman" w:cs="Times New Roman"/>
          <w:sz w:val="12"/>
          <w:szCs w:val="12"/>
        </w:rPr>
        <w:t xml:space="preserve">Утвердить прилагаемое Положение о ежегодном отчете Главы сельского поселения Елшанка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  </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2. Опубликовать настоящее Решение в газете «Сергиевский вестник».</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251949" w:rsidRPr="00251949" w:rsidRDefault="00251949" w:rsidP="00251949">
      <w:pPr>
        <w:tabs>
          <w:tab w:val="left" w:pos="6936"/>
        </w:tabs>
        <w:spacing w:after="0" w:line="240" w:lineRule="auto"/>
        <w:ind w:firstLine="284"/>
        <w:jc w:val="right"/>
        <w:rPr>
          <w:rFonts w:ascii="Times New Roman" w:hAnsi="Times New Roman" w:cs="Times New Roman"/>
          <w:sz w:val="12"/>
          <w:szCs w:val="12"/>
        </w:rPr>
      </w:pPr>
      <w:r w:rsidRPr="00251949">
        <w:rPr>
          <w:rFonts w:ascii="Times New Roman" w:hAnsi="Times New Roman" w:cs="Times New Roman"/>
          <w:sz w:val="12"/>
          <w:szCs w:val="12"/>
        </w:rPr>
        <w:t>Председатель собрания Елшанка</w:t>
      </w:r>
    </w:p>
    <w:p w:rsidR="00251949" w:rsidRPr="00251949" w:rsidRDefault="00251949" w:rsidP="00251949">
      <w:pPr>
        <w:tabs>
          <w:tab w:val="left" w:pos="6936"/>
        </w:tabs>
        <w:spacing w:after="0" w:line="240" w:lineRule="auto"/>
        <w:ind w:firstLine="284"/>
        <w:jc w:val="right"/>
        <w:rPr>
          <w:rFonts w:ascii="Times New Roman" w:hAnsi="Times New Roman" w:cs="Times New Roman"/>
          <w:sz w:val="12"/>
          <w:szCs w:val="12"/>
        </w:rPr>
      </w:pPr>
      <w:r w:rsidRPr="00251949">
        <w:rPr>
          <w:rFonts w:ascii="Times New Roman" w:hAnsi="Times New Roman" w:cs="Times New Roman"/>
          <w:sz w:val="12"/>
          <w:szCs w:val="12"/>
        </w:rPr>
        <w:lastRenderedPageBreak/>
        <w:t>муниципального района Сергиевский</w:t>
      </w:r>
    </w:p>
    <w:p w:rsidR="00251949" w:rsidRDefault="00251949" w:rsidP="00251949">
      <w:pPr>
        <w:tabs>
          <w:tab w:val="left" w:pos="6936"/>
        </w:tabs>
        <w:spacing w:after="0" w:line="240" w:lineRule="auto"/>
        <w:ind w:firstLine="284"/>
        <w:jc w:val="right"/>
        <w:rPr>
          <w:rFonts w:ascii="Times New Roman" w:hAnsi="Times New Roman" w:cs="Times New Roman"/>
          <w:sz w:val="12"/>
          <w:szCs w:val="12"/>
        </w:rPr>
      </w:pPr>
      <w:r w:rsidRPr="00251949">
        <w:rPr>
          <w:rFonts w:ascii="Times New Roman" w:hAnsi="Times New Roman" w:cs="Times New Roman"/>
          <w:sz w:val="12"/>
          <w:szCs w:val="12"/>
        </w:rPr>
        <w:t xml:space="preserve">Самарской области                                           </w:t>
      </w:r>
    </w:p>
    <w:p w:rsidR="00251949" w:rsidRPr="00251949" w:rsidRDefault="00251949" w:rsidP="00251949">
      <w:pPr>
        <w:tabs>
          <w:tab w:val="left" w:pos="6936"/>
        </w:tabs>
        <w:spacing w:after="0" w:line="240" w:lineRule="auto"/>
        <w:ind w:firstLine="284"/>
        <w:jc w:val="right"/>
        <w:rPr>
          <w:rFonts w:ascii="Times New Roman" w:hAnsi="Times New Roman" w:cs="Times New Roman"/>
          <w:sz w:val="12"/>
          <w:szCs w:val="12"/>
        </w:rPr>
      </w:pPr>
      <w:r w:rsidRPr="00251949">
        <w:rPr>
          <w:rFonts w:ascii="Times New Roman" w:hAnsi="Times New Roman" w:cs="Times New Roman"/>
          <w:sz w:val="12"/>
          <w:szCs w:val="12"/>
        </w:rPr>
        <w:t xml:space="preserve">                      </w:t>
      </w:r>
      <w:r>
        <w:rPr>
          <w:rFonts w:ascii="Times New Roman" w:hAnsi="Times New Roman" w:cs="Times New Roman"/>
          <w:sz w:val="12"/>
          <w:szCs w:val="12"/>
        </w:rPr>
        <w:t xml:space="preserve">                     Д.В.Осипов</w:t>
      </w:r>
    </w:p>
    <w:p w:rsidR="00251949" w:rsidRPr="00251949" w:rsidRDefault="00251949" w:rsidP="00251949">
      <w:pPr>
        <w:tabs>
          <w:tab w:val="left" w:pos="6936"/>
        </w:tabs>
        <w:spacing w:after="0" w:line="240" w:lineRule="auto"/>
        <w:ind w:firstLine="284"/>
        <w:jc w:val="right"/>
        <w:rPr>
          <w:rFonts w:ascii="Times New Roman" w:hAnsi="Times New Roman" w:cs="Times New Roman"/>
          <w:sz w:val="12"/>
          <w:szCs w:val="12"/>
        </w:rPr>
      </w:pPr>
      <w:r w:rsidRPr="00251949">
        <w:rPr>
          <w:rFonts w:ascii="Times New Roman" w:hAnsi="Times New Roman" w:cs="Times New Roman"/>
          <w:sz w:val="12"/>
          <w:szCs w:val="12"/>
        </w:rPr>
        <w:t>Глава сельского поселения Елшанка</w:t>
      </w:r>
    </w:p>
    <w:p w:rsidR="00251949" w:rsidRPr="00251949" w:rsidRDefault="00251949" w:rsidP="00251949">
      <w:pPr>
        <w:tabs>
          <w:tab w:val="left" w:pos="6936"/>
        </w:tabs>
        <w:spacing w:after="0" w:line="240" w:lineRule="auto"/>
        <w:ind w:firstLine="284"/>
        <w:jc w:val="right"/>
        <w:rPr>
          <w:rFonts w:ascii="Times New Roman" w:hAnsi="Times New Roman" w:cs="Times New Roman"/>
          <w:sz w:val="12"/>
          <w:szCs w:val="12"/>
        </w:rPr>
      </w:pPr>
      <w:r w:rsidRPr="00251949">
        <w:rPr>
          <w:rFonts w:ascii="Times New Roman" w:hAnsi="Times New Roman" w:cs="Times New Roman"/>
          <w:sz w:val="12"/>
          <w:szCs w:val="12"/>
        </w:rPr>
        <w:t>муниципального района Сергиевский</w:t>
      </w:r>
    </w:p>
    <w:p w:rsidR="00251949" w:rsidRDefault="00251949" w:rsidP="00251949">
      <w:pPr>
        <w:tabs>
          <w:tab w:val="left" w:pos="6936"/>
        </w:tabs>
        <w:spacing w:after="0" w:line="240" w:lineRule="auto"/>
        <w:ind w:firstLine="284"/>
        <w:jc w:val="right"/>
        <w:rPr>
          <w:rFonts w:ascii="Times New Roman" w:hAnsi="Times New Roman" w:cs="Times New Roman"/>
          <w:sz w:val="12"/>
          <w:szCs w:val="12"/>
        </w:rPr>
      </w:pPr>
      <w:r w:rsidRPr="00251949">
        <w:rPr>
          <w:rFonts w:ascii="Times New Roman" w:hAnsi="Times New Roman" w:cs="Times New Roman"/>
          <w:sz w:val="12"/>
          <w:szCs w:val="12"/>
        </w:rPr>
        <w:t xml:space="preserve">Самарской области                                                 </w:t>
      </w:r>
    </w:p>
    <w:p w:rsidR="00251949" w:rsidRDefault="00251949" w:rsidP="00251949">
      <w:pPr>
        <w:tabs>
          <w:tab w:val="left" w:pos="6936"/>
        </w:tabs>
        <w:spacing w:after="0" w:line="240" w:lineRule="auto"/>
        <w:ind w:firstLine="284"/>
        <w:jc w:val="right"/>
        <w:rPr>
          <w:rFonts w:ascii="Times New Roman" w:hAnsi="Times New Roman" w:cs="Times New Roman"/>
          <w:sz w:val="12"/>
          <w:szCs w:val="12"/>
        </w:rPr>
      </w:pPr>
      <w:r w:rsidRPr="00251949">
        <w:rPr>
          <w:rFonts w:ascii="Times New Roman" w:hAnsi="Times New Roman" w:cs="Times New Roman"/>
          <w:sz w:val="12"/>
          <w:szCs w:val="12"/>
        </w:rPr>
        <w:t xml:space="preserve">                                     С.В.Прокаев</w:t>
      </w:r>
    </w:p>
    <w:p w:rsidR="00251949" w:rsidRDefault="00251949" w:rsidP="00251949">
      <w:pPr>
        <w:tabs>
          <w:tab w:val="left" w:pos="6936"/>
        </w:tabs>
        <w:spacing w:after="0" w:line="240" w:lineRule="auto"/>
        <w:ind w:firstLine="284"/>
        <w:jc w:val="right"/>
        <w:rPr>
          <w:rFonts w:ascii="Times New Roman" w:hAnsi="Times New Roman" w:cs="Times New Roman"/>
          <w:sz w:val="12"/>
          <w:szCs w:val="12"/>
        </w:rPr>
      </w:pPr>
    </w:p>
    <w:p w:rsidR="00251949" w:rsidRPr="00251949" w:rsidRDefault="00251949" w:rsidP="00251949">
      <w:pPr>
        <w:tabs>
          <w:tab w:val="left" w:pos="6936"/>
        </w:tabs>
        <w:spacing w:after="0" w:line="240" w:lineRule="auto"/>
        <w:ind w:firstLine="284"/>
        <w:jc w:val="right"/>
        <w:rPr>
          <w:rFonts w:ascii="Times New Roman" w:hAnsi="Times New Roman" w:cs="Times New Roman"/>
          <w:sz w:val="12"/>
          <w:szCs w:val="12"/>
        </w:rPr>
      </w:pPr>
      <w:r w:rsidRPr="00251949">
        <w:rPr>
          <w:rFonts w:ascii="Times New Roman" w:hAnsi="Times New Roman" w:cs="Times New Roman"/>
          <w:sz w:val="12"/>
          <w:szCs w:val="12"/>
        </w:rPr>
        <w:t xml:space="preserve">Приложение </w:t>
      </w:r>
    </w:p>
    <w:p w:rsidR="00251949" w:rsidRPr="00251949" w:rsidRDefault="00251949" w:rsidP="00251949">
      <w:pPr>
        <w:tabs>
          <w:tab w:val="left" w:pos="6936"/>
        </w:tabs>
        <w:spacing w:after="0" w:line="240" w:lineRule="auto"/>
        <w:ind w:firstLine="284"/>
        <w:jc w:val="right"/>
        <w:rPr>
          <w:rFonts w:ascii="Times New Roman" w:hAnsi="Times New Roman" w:cs="Times New Roman"/>
          <w:sz w:val="12"/>
          <w:szCs w:val="12"/>
        </w:rPr>
      </w:pPr>
      <w:r w:rsidRPr="00251949">
        <w:rPr>
          <w:rFonts w:ascii="Times New Roman" w:hAnsi="Times New Roman" w:cs="Times New Roman"/>
          <w:sz w:val="12"/>
          <w:szCs w:val="12"/>
        </w:rPr>
        <w:t xml:space="preserve">к Решению Собрания Представителей </w:t>
      </w:r>
    </w:p>
    <w:p w:rsidR="00251949" w:rsidRPr="00251949" w:rsidRDefault="00251949" w:rsidP="00251949">
      <w:pPr>
        <w:tabs>
          <w:tab w:val="left" w:pos="6936"/>
        </w:tabs>
        <w:spacing w:after="0" w:line="240" w:lineRule="auto"/>
        <w:ind w:firstLine="284"/>
        <w:jc w:val="right"/>
        <w:rPr>
          <w:rFonts w:ascii="Times New Roman" w:hAnsi="Times New Roman" w:cs="Times New Roman"/>
          <w:sz w:val="12"/>
          <w:szCs w:val="12"/>
        </w:rPr>
      </w:pPr>
      <w:r w:rsidRPr="00251949">
        <w:rPr>
          <w:rFonts w:ascii="Times New Roman" w:hAnsi="Times New Roman" w:cs="Times New Roman"/>
          <w:sz w:val="12"/>
          <w:szCs w:val="12"/>
        </w:rPr>
        <w:t>сельского поселения Елшанка</w:t>
      </w:r>
    </w:p>
    <w:p w:rsidR="00251949" w:rsidRPr="00251949" w:rsidRDefault="00251949" w:rsidP="00251949">
      <w:pPr>
        <w:tabs>
          <w:tab w:val="left" w:pos="6936"/>
        </w:tabs>
        <w:spacing w:after="0" w:line="240" w:lineRule="auto"/>
        <w:ind w:firstLine="284"/>
        <w:jc w:val="right"/>
        <w:rPr>
          <w:rFonts w:ascii="Times New Roman" w:hAnsi="Times New Roman" w:cs="Times New Roman"/>
          <w:sz w:val="12"/>
          <w:szCs w:val="12"/>
        </w:rPr>
      </w:pPr>
      <w:r w:rsidRPr="00251949">
        <w:rPr>
          <w:rFonts w:ascii="Times New Roman" w:hAnsi="Times New Roman" w:cs="Times New Roman"/>
          <w:sz w:val="12"/>
          <w:szCs w:val="12"/>
        </w:rPr>
        <w:t>муниципального района Сергиевский</w:t>
      </w:r>
    </w:p>
    <w:p w:rsidR="00251949" w:rsidRPr="00251949" w:rsidRDefault="00251949" w:rsidP="00251949">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17  от 15. 12. 2020 года</w:t>
      </w:r>
    </w:p>
    <w:p w:rsidR="00251949" w:rsidRPr="00251949" w:rsidRDefault="00251949" w:rsidP="00251949">
      <w:pPr>
        <w:tabs>
          <w:tab w:val="left" w:pos="6936"/>
        </w:tabs>
        <w:spacing w:after="0" w:line="240" w:lineRule="auto"/>
        <w:ind w:firstLine="284"/>
        <w:jc w:val="center"/>
        <w:rPr>
          <w:rFonts w:ascii="Times New Roman" w:hAnsi="Times New Roman" w:cs="Times New Roman"/>
          <w:sz w:val="12"/>
          <w:szCs w:val="12"/>
        </w:rPr>
      </w:pPr>
      <w:r w:rsidRPr="00251949">
        <w:rPr>
          <w:rFonts w:ascii="Times New Roman" w:hAnsi="Times New Roman" w:cs="Times New Roman"/>
          <w:sz w:val="12"/>
          <w:szCs w:val="12"/>
        </w:rPr>
        <w:t>Положение о ежегодном отчете Гл</w:t>
      </w:r>
      <w:r>
        <w:rPr>
          <w:rFonts w:ascii="Times New Roman" w:hAnsi="Times New Roman" w:cs="Times New Roman"/>
          <w:sz w:val="12"/>
          <w:szCs w:val="12"/>
        </w:rPr>
        <w:t xml:space="preserve">авы сельского поселения Елшанка </w:t>
      </w:r>
      <w:r w:rsidRPr="00251949">
        <w:rPr>
          <w:rFonts w:ascii="Times New Roman" w:hAnsi="Times New Roman" w:cs="Times New Roman"/>
          <w:sz w:val="12"/>
          <w:szCs w:val="12"/>
        </w:rPr>
        <w:t>муниципального района Сергиевский Самарской области, в том числе о решении вопросов, поставленных Собранием представителей сельского поселения Елшанка муниципального района Сергиевский Самарской области</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p>
    <w:p w:rsidR="00251949" w:rsidRPr="00251949" w:rsidRDefault="00251949" w:rsidP="00251949">
      <w:pPr>
        <w:tabs>
          <w:tab w:val="left" w:pos="6936"/>
        </w:tabs>
        <w:spacing w:after="0" w:line="240" w:lineRule="auto"/>
        <w:ind w:firstLine="284"/>
        <w:jc w:val="center"/>
        <w:rPr>
          <w:rFonts w:ascii="Times New Roman" w:hAnsi="Times New Roman" w:cs="Times New Roman"/>
          <w:sz w:val="12"/>
          <w:szCs w:val="12"/>
        </w:rPr>
      </w:pPr>
      <w:r w:rsidRPr="00251949">
        <w:rPr>
          <w:rFonts w:ascii="Times New Roman" w:hAnsi="Times New Roman" w:cs="Times New Roman"/>
          <w:sz w:val="12"/>
          <w:szCs w:val="12"/>
        </w:rPr>
        <w:t>1. ОБЩИЕ ПОЛОЖЕНИЯ</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и определяет структуру, порядок подготовки, представления и рассмотрения ежегодного отчета Главы  сельского поселения Елшанка муниципального района Сергиевский Самарской области о результатах деятельности Главы сельского поселения Елшанка муниципального района Сергиевский Самарской области (далее — Глава) и деятельности администрации сельского поселения Елшанка муниципального района Сергиевский Самарской области (далее — Администрация), в том числе о решении вопросов, поставленных Собранием представителей сельского поселения Елшанка муниципального района Сергиевский Самарской области  (далее — Собрание представителей).</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2. Отчет Главы о результатах его деятельности — это официальное выступление высшего должностного лица сельского поселения Елшанка муниципального района Сергиевский Самарской области о результатах его деятельности и деятельнос</w:t>
      </w:r>
      <w:r>
        <w:rPr>
          <w:rFonts w:ascii="Times New Roman" w:hAnsi="Times New Roman" w:cs="Times New Roman"/>
          <w:sz w:val="12"/>
          <w:szCs w:val="12"/>
        </w:rPr>
        <w:t xml:space="preserve">ти Администрации, в том числе </w:t>
      </w:r>
      <w:r w:rsidRPr="00251949">
        <w:rPr>
          <w:rFonts w:ascii="Times New Roman" w:hAnsi="Times New Roman" w:cs="Times New Roman"/>
          <w:sz w:val="12"/>
          <w:szCs w:val="12"/>
        </w:rPr>
        <w:t>о решении вопросов, поставленных Собранием предстателей,  за истекший год.</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3. Вопросы, поставленные Собрание</w:t>
      </w:r>
      <w:r>
        <w:rPr>
          <w:rFonts w:ascii="Times New Roman" w:hAnsi="Times New Roman" w:cs="Times New Roman"/>
          <w:sz w:val="12"/>
          <w:szCs w:val="12"/>
        </w:rPr>
        <w:t xml:space="preserve">м представителей  перед Главой </w:t>
      </w:r>
      <w:r w:rsidRPr="00251949">
        <w:rPr>
          <w:rFonts w:ascii="Times New Roman" w:hAnsi="Times New Roman" w:cs="Times New Roman"/>
          <w:sz w:val="12"/>
          <w:szCs w:val="12"/>
        </w:rPr>
        <w:t>и Администрацией на отчетный период, ежегодно утверждаются решением Собрания представителей.</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p>
    <w:p w:rsidR="00251949" w:rsidRPr="00251949" w:rsidRDefault="00251949" w:rsidP="00251949">
      <w:pPr>
        <w:tabs>
          <w:tab w:val="left" w:pos="6936"/>
        </w:tabs>
        <w:spacing w:after="0" w:line="240" w:lineRule="auto"/>
        <w:ind w:firstLine="284"/>
        <w:jc w:val="center"/>
        <w:rPr>
          <w:rFonts w:ascii="Times New Roman" w:hAnsi="Times New Roman" w:cs="Times New Roman"/>
          <w:sz w:val="12"/>
          <w:szCs w:val="12"/>
        </w:rPr>
      </w:pPr>
      <w:r w:rsidRPr="00251949">
        <w:rPr>
          <w:rFonts w:ascii="Times New Roman" w:hAnsi="Times New Roman" w:cs="Times New Roman"/>
          <w:sz w:val="12"/>
          <w:szCs w:val="12"/>
        </w:rPr>
        <w:t>2. СТРУКТУРА И СОДЕРЖАНИЕ ОТЧЕТА ГЛАВЫ</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4. Глава ежегодно представляет в Собрание представителей отчет:</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1) о результатах своей деятельности;</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2) о результатах деятельности Администрации;</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3) о решении вопросов, поставленных Собранием представителей.</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5. Отчет Главы должен включать следующие разделы:</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1) вводная часть;</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2) цели и задачи отчетного периода;</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3) результаты деятельности Главы;</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4) результаты деятельности Администрации.</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6. Раздел «Вводная часть» отчета Главы должен содержать краткую характеристику социально-экономического положения в сельском поселении Елшанка муниципальном районе Сергиевский Самарской области за отчетный период.</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7. Раздел «Цели и задачи отчетного периода» отчета Главы должен содержать освещение целей и задач отчетного периода, а также анализ причин, не позволивших решить в полном объеме основные задачи, поставленные в отчетном периоде.</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8. Раздел «Результаты деятельности Главы» отчета Главы должен содержать анализ деятельности Главы, в том числе:</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а) по реализации полномочий Главы по решению вопросов местного значения;</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б) по взаимодействию с органами государственной власти, органами местного самоуправления, в том числе других муниципальных образований, общественными объединениями, гражданами и организациями;</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в) по работе с обращениями граждан, по личным приемам граждан;</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г) по осуществлению правотворческой инициативы;</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д) по организации деятельности Собрания представителей;</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 xml:space="preserve">е) по оказанию содействия депутатам Собрания представителей </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в осуществлении ими своих полномочий, организации обеспечения их необходимой информацией;</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ж) о решении вопросов, поставленных Собранием представителей  перед Главой и Администрацией на отчетный период, ежегодно утверждаемых решением Собрания представителей;</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 xml:space="preserve">з) по основным мероприятиям, проведенным в отчетном году, </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и планируемым к проведению в предстоящем году и на перспективу.</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9. Раздел «Результаты деятельности Администрации» отчета Главы должен содержать:</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1) результаты деятельности по исполнению полномочий Администрации по решению вопросов местного значения согласно Федеральному закону от 06.10.2003 № 131-ФЗ «Об общих принципах организации местного самоуправления в Российской Федерации»;</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2) результаты деятельности Администрации по реализации прав органов местного самоуправления сельского поселения Елшанка муниципального района Сергиевский Самарской области по решению вопросов, не отнесенных к вопросам местного значения сельского поселения Елшанка муниципального района Сергиевский Самарской области, по которым Собранием представителей принято решение о реализации соответствующих прав в сельском поселении Елшанка муниципальном районе Сергиевский Самарской области;</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3) информацию об исполнении отдельных государственных полномочий, переданных органам местного самоуправления сельского поселения Елшанка муниципального района Сергиевский.</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 xml:space="preserve">10. Ежегодный отчет Главы может содержать иную информацию </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об осуществлении Главой иных полномочий в соответствии с федеральными законами, законами Самарской области, Уставом сельского поселения Елшанка муниципального района Сергиевский Самарской области и Регламентом Собрания представителей.</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11. К отчету Главы могут быть приложены презентационные материалы, слайды, таблицы, иллюстрации и иные материалы.</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12. Порядок подготовки отчета устанавливается Главой.</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13. Отчет подписывается Главой.</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p>
    <w:p w:rsidR="00251949" w:rsidRPr="00251949" w:rsidRDefault="00251949" w:rsidP="00251949">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3. ПОРЯДОК ПРЕДСТАВЛЕНИЯ </w:t>
      </w:r>
      <w:r w:rsidRPr="00251949">
        <w:rPr>
          <w:rFonts w:ascii="Times New Roman" w:hAnsi="Times New Roman" w:cs="Times New Roman"/>
          <w:sz w:val="12"/>
          <w:szCs w:val="12"/>
        </w:rPr>
        <w:t>И РАССМОТРЕНИЯ ОТЧЕТА ГЛАВЫ</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14. Отчет Главы заслушивается ежегодно до 1 мая года, следующего за отчетным, на очередном заседании Собрания представителей. Отчетный период соответствует календарному году и длится с 1 января по 31 декабря.</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15. Отчет Главы вносится в Собрание представителей в электронном виде и на бумажном носителе не позднее 14 дней до даты проведения заседания Собрания представителей.</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16. Пакет документов</w:t>
      </w:r>
      <w:r>
        <w:rPr>
          <w:rFonts w:ascii="Times New Roman" w:hAnsi="Times New Roman" w:cs="Times New Roman"/>
          <w:sz w:val="12"/>
          <w:szCs w:val="12"/>
        </w:rPr>
        <w:t xml:space="preserve"> по отчету Главы, направленный </w:t>
      </w:r>
      <w:r w:rsidRPr="00251949">
        <w:rPr>
          <w:rFonts w:ascii="Times New Roman" w:hAnsi="Times New Roman" w:cs="Times New Roman"/>
          <w:sz w:val="12"/>
          <w:szCs w:val="12"/>
        </w:rPr>
        <w:t>в Собрание представителей, должен содержать:</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1) сопроводительное письмо;</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2) пояснительную записку;</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3) отчет Главы и приложения к нему.</w:t>
      </w:r>
    </w:p>
    <w:p w:rsidR="00251949" w:rsidRP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17. Отчет Главы рассматривается на заседании Собрания представителей  и проводится в форме устного выступления Г</w:t>
      </w:r>
      <w:r>
        <w:rPr>
          <w:rFonts w:ascii="Times New Roman" w:hAnsi="Times New Roman" w:cs="Times New Roman"/>
          <w:sz w:val="12"/>
          <w:szCs w:val="12"/>
        </w:rPr>
        <w:t xml:space="preserve">лавы, его ответов на задаваемые </w:t>
      </w:r>
      <w:r w:rsidRPr="00251949">
        <w:rPr>
          <w:rFonts w:ascii="Times New Roman" w:hAnsi="Times New Roman" w:cs="Times New Roman"/>
          <w:sz w:val="12"/>
          <w:szCs w:val="12"/>
        </w:rPr>
        <w:t>вопросы. Обсуждение депутатами отчета Главы осуществляется по процедуре, установленной Регламентом Собрания представителей.</w:t>
      </w:r>
    </w:p>
    <w:p w:rsidR="00251949" w:rsidRDefault="00251949" w:rsidP="00251949">
      <w:pPr>
        <w:tabs>
          <w:tab w:val="left" w:pos="6936"/>
        </w:tabs>
        <w:spacing w:after="0" w:line="240" w:lineRule="auto"/>
        <w:ind w:firstLine="284"/>
        <w:jc w:val="both"/>
        <w:rPr>
          <w:rFonts w:ascii="Times New Roman" w:hAnsi="Times New Roman" w:cs="Times New Roman"/>
          <w:sz w:val="12"/>
          <w:szCs w:val="12"/>
        </w:rPr>
      </w:pPr>
      <w:r w:rsidRPr="00251949">
        <w:rPr>
          <w:rFonts w:ascii="Times New Roman" w:hAnsi="Times New Roman" w:cs="Times New Roman"/>
          <w:sz w:val="12"/>
          <w:szCs w:val="12"/>
        </w:rPr>
        <w:t>18. Отчет Главы подлежит официальному опубликованию в газете «Сергиевский вестник» и размещению на официальном сайте Администрации в информационно-телекоммуникационной сети «Интернет» вместе с вопросами, поступившими от депутатов в ходе отчета Главы.</w:t>
      </w:r>
    </w:p>
    <w:p w:rsidR="00D81628" w:rsidRPr="00D81628" w:rsidRDefault="00D81628" w:rsidP="00D81628">
      <w:pPr>
        <w:tabs>
          <w:tab w:val="left" w:pos="6936"/>
        </w:tabs>
        <w:spacing w:after="0" w:line="240" w:lineRule="auto"/>
        <w:ind w:firstLine="284"/>
        <w:jc w:val="center"/>
        <w:rPr>
          <w:rFonts w:ascii="Times New Roman" w:hAnsi="Times New Roman" w:cs="Times New Roman"/>
          <w:sz w:val="12"/>
          <w:szCs w:val="12"/>
        </w:rPr>
      </w:pPr>
      <w:r w:rsidRPr="00D81628">
        <w:rPr>
          <w:rFonts w:ascii="Times New Roman" w:hAnsi="Times New Roman" w:cs="Times New Roman"/>
          <w:sz w:val="12"/>
          <w:szCs w:val="12"/>
        </w:rPr>
        <w:t>РЕШЕНИЕ</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11 декабря 2020 г.</w:t>
      </w:r>
      <w:r w:rsidRPr="00D81628">
        <w:rPr>
          <w:rFonts w:ascii="Times New Roman" w:hAnsi="Times New Roman" w:cs="Times New Roman"/>
          <w:sz w:val="12"/>
          <w:szCs w:val="12"/>
        </w:rPr>
        <w:tab/>
      </w:r>
      <w:r w:rsidRPr="00D81628">
        <w:rPr>
          <w:rFonts w:ascii="Times New Roman" w:hAnsi="Times New Roman" w:cs="Times New Roman"/>
          <w:sz w:val="12"/>
          <w:szCs w:val="12"/>
        </w:rPr>
        <w:tab/>
      </w:r>
      <w:r>
        <w:rPr>
          <w:rFonts w:ascii="Times New Roman" w:hAnsi="Times New Roman" w:cs="Times New Roman"/>
          <w:sz w:val="12"/>
          <w:szCs w:val="12"/>
        </w:rPr>
        <w:t xml:space="preserve"> № 16</w:t>
      </w:r>
    </w:p>
    <w:p w:rsidR="00D81628" w:rsidRPr="00D81628" w:rsidRDefault="00D81628" w:rsidP="00D81628">
      <w:pPr>
        <w:tabs>
          <w:tab w:val="left" w:pos="6936"/>
        </w:tabs>
        <w:spacing w:after="0" w:line="240" w:lineRule="auto"/>
        <w:ind w:firstLine="284"/>
        <w:jc w:val="center"/>
        <w:rPr>
          <w:rFonts w:ascii="Times New Roman" w:hAnsi="Times New Roman" w:cs="Times New Roman"/>
          <w:sz w:val="12"/>
          <w:szCs w:val="12"/>
        </w:rPr>
      </w:pPr>
      <w:r w:rsidRPr="00D81628">
        <w:rPr>
          <w:rFonts w:ascii="Times New Roman" w:hAnsi="Times New Roman" w:cs="Times New Roman"/>
          <w:sz w:val="12"/>
          <w:szCs w:val="12"/>
        </w:rPr>
        <w:t>О предварительном одобрении проекта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и вынесении проекта на публичные слушания</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Елшанка муниципального района Сергиевский Самарской области</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РЕШИЛО:</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81628">
        <w:rPr>
          <w:rFonts w:ascii="Times New Roman" w:hAnsi="Times New Roman" w:cs="Times New Roman"/>
          <w:sz w:val="12"/>
          <w:szCs w:val="12"/>
        </w:rPr>
        <w:t>Предварительно одобрить проект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(приложение к настоящему решению).</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81628">
        <w:rPr>
          <w:rFonts w:ascii="Times New Roman" w:hAnsi="Times New Roman" w:cs="Times New Roman"/>
          <w:sz w:val="12"/>
          <w:szCs w:val="12"/>
        </w:rPr>
        <w:t>В целях обсуждения проекта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(далее – проект решения) провести на территории сельского поселения Елшанка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14.10.2015 № 8.</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81628">
        <w:rPr>
          <w:rFonts w:ascii="Times New Roman" w:hAnsi="Times New Roman" w:cs="Times New Roman"/>
          <w:sz w:val="12"/>
          <w:szCs w:val="12"/>
        </w:rPr>
        <w:t>Срок проведения публичных слушаний составляет 15 (пятнадцать) дней: с 28 декабря 2020 года по 11 января 2021 года.</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81628">
        <w:rPr>
          <w:rFonts w:ascii="Times New Roman"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14.10.2015 № 8.</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81628">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Елшанка муниципального района Сергиевский Самарской области.</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D81628">
        <w:rPr>
          <w:rFonts w:ascii="Times New Roman" w:hAnsi="Times New Roman" w:cs="Times New Roman"/>
          <w:sz w:val="12"/>
          <w:szCs w:val="12"/>
        </w:rPr>
        <w:t>Место проведения публичных слушаний (место ведения протокола публичных слушаний) – 446521, Самарская область, Сергиевский район, с.Елшанка ул. Кольцова, д. 4.</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D81628">
        <w:rPr>
          <w:rFonts w:ascii="Times New Roman" w:hAnsi="Times New Roman" w:cs="Times New Roman"/>
          <w:sz w:val="12"/>
          <w:szCs w:val="12"/>
        </w:rPr>
        <w:t>Мероприятие по информированию жителей поселения по вопросу обсуждения проекта решения состоится 29 декабря 2020 года в 16.00 часов по адресу: 446521, Самарская область, Сергиевский район, с.Елшанка, ул. Кольцова, д. 4.</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D81628">
        <w:rPr>
          <w:rFonts w:ascii="Times New Roman"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Елшанка муниципального района Сергиевский по вопросу публичных слушаний, ведущего специалиста администрации сельского поселения Елшанка Комарову Елену Александровну. </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D81628">
        <w:rPr>
          <w:rFonts w:ascii="Times New Roman"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D81628">
        <w:rPr>
          <w:rFonts w:ascii="Times New Roman" w:hAnsi="Times New Roman" w:cs="Times New Roman"/>
          <w:sz w:val="12"/>
          <w:szCs w:val="12"/>
        </w:rPr>
        <w:t>Прием замечаний и предложений по вопросу публичных слушаний оканчивается 8 января 2021 года.</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81628">
        <w:rPr>
          <w:rFonts w:ascii="Times New Roman"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81628">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D81628" w:rsidRP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Председатель Собрания представителей</w:t>
      </w:r>
    </w:p>
    <w:p w:rsidR="00D81628" w:rsidRP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сельского поселения Елшанка</w:t>
      </w:r>
    </w:p>
    <w:p w:rsidR="00D81628" w:rsidRP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 xml:space="preserve">муниципального района Сергиевский </w:t>
      </w:r>
    </w:p>
    <w:p w:rsidR="00D81628" w:rsidRDefault="00D81628" w:rsidP="00D81628">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D81628" w:rsidRP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 xml:space="preserve">        </w:t>
      </w:r>
      <w:r>
        <w:rPr>
          <w:rFonts w:ascii="Times New Roman" w:hAnsi="Times New Roman" w:cs="Times New Roman"/>
          <w:sz w:val="12"/>
          <w:szCs w:val="12"/>
        </w:rPr>
        <w:t xml:space="preserve">           В.Д.Осипов</w:t>
      </w:r>
      <w:r w:rsidRPr="00D81628">
        <w:rPr>
          <w:rFonts w:ascii="Times New Roman" w:hAnsi="Times New Roman" w:cs="Times New Roman"/>
          <w:sz w:val="12"/>
          <w:szCs w:val="12"/>
        </w:rPr>
        <w:t xml:space="preserve">           </w:t>
      </w:r>
    </w:p>
    <w:p w:rsidR="00D81628" w:rsidRP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Глава сельского поселения Елшанка</w:t>
      </w:r>
    </w:p>
    <w:p w:rsidR="00D81628" w:rsidRP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 xml:space="preserve">муниципального района Сергиевский </w:t>
      </w:r>
    </w:p>
    <w:p w:rsid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 xml:space="preserve">Самарской области                                                                 </w:t>
      </w:r>
    </w:p>
    <w:p w:rsidR="00251949"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 xml:space="preserve">           С.В.Прокаев</w:t>
      </w:r>
    </w:p>
    <w:p w:rsidR="00D81628" w:rsidRDefault="00D81628" w:rsidP="00D81628">
      <w:pPr>
        <w:tabs>
          <w:tab w:val="left" w:pos="6936"/>
        </w:tabs>
        <w:spacing w:after="0" w:line="240" w:lineRule="auto"/>
        <w:ind w:firstLine="284"/>
        <w:jc w:val="right"/>
        <w:rPr>
          <w:rFonts w:ascii="Times New Roman" w:hAnsi="Times New Roman" w:cs="Times New Roman"/>
          <w:sz w:val="12"/>
          <w:szCs w:val="12"/>
        </w:rPr>
      </w:pPr>
    </w:p>
    <w:p w:rsidR="00D81628" w:rsidRP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 xml:space="preserve">  Приложение</w:t>
      </w:r>
    </w:p>
    <w:p w:rsidR="00D81628" w:rsidRP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к решению Собрания представителей</w:t>
      </w:r>
    </w:p>
    <w:p w:rsid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 xml:space="preserve">сельского поселения Елшанка муниципального района </w:t>
      </w:r>
    </w:p>
    <w:p w:rsidR="00D81628" w:rsidRP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Сергиевский Самарской области</w:t>
      </w:r>
    </w:p>
    <w:p w:rsidR="00D81628" w:rsidRPr="00D81628" w:rsidRDefault="00D81628" w:rsidP="00D81628">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декабря 2020 г. № 16</w:t>
      </w:r>
    </w:p>
    <w:p w:rsidR="00D81628" w:rsidRPr="00D81628" w:rsidRDefault="00D81628" w:rsidP="00D81628">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ПРОЕКТ</w:t>
      </w:r>
    </w:p>
    <w:p w:rsidR="00D81628" w:rsidRPr="00D81628" w:rsidRDefault="00D81628" w:rsidP="00D81628">
      <w:pPr>
        <w:tabs>
          <w:tab w:val="left" w:pos="6936"/>
        </w:tabs>
        <w:spacing w:after="0" w:line="240" w:lineRule="auto"/>
        <w:ind w:firstLine="284"/>
        <w:jc w:val="center"/>
        <w:rPr>
          <w:rFonts w:ascii="Times New Roman" w:hAnsi="Times New Roman" w:cs="Times New Roman"/>
          <w:sz w:val="12"/>
          <w:szCs w:val="12"/>
        </w:rPr>
      </w:pPr>
      <w:r w:rsidRPr="00D81628">
        <w:rPr>
          <w:rFonts w:ascii="Times New Roman" w:hAnsi="Times New Roman" w:cs="Times New Roman"/>
          <w:sz w:val="12"/>
          <w:szCs w:val="12"/>
        </w:rPr>
        <w:t xml:space="preserve">  РЕШЕНИЕ</w:t>
      </w:r>
    </w:p>
    <w:p w:rsidR="00D81628" w:rsidRPr="00D81628" w:rsidRDefault="00D81628" w:rsidP="00D81628">
      <w:pPr>
        <w:tabs>
          <w:tab w:val="left" w:pos="6936"/>
        </w:tabs>
        <w:spacing w:after="0" w:line="240" w:lineRule="auto"/>
        <w:ind w:firstLine="284"/>
        <w:jc w:val="center"/>
        <w:rPr>
          <w:rFonts w:ascii="Times New Roman" w:hAnsi="Times New Roman" w:cs="Times New Roman"/>
          <w:sz w:val="12"/>
          <w:szCs w:val="12"/>
        </w:rPr>
      </w:pP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 xml:space="preserve">     «___» ______</w:t>
      </w:r>
      <w:r>
        <w:rPr>
          <w:rFonts w:ascii="Times New Roman" w:hAnsi="Times New Roman" w:cs="Times New Roman"/>
          <w:sz w:val="12"/>
          <w:szCs w:val="12"/>
        </w:rPr>
        <w:t>___   2021 г.</w:t>
      </w:r>
      <w:r>
        <w:rPr>
          <w:rFonts w:ascii="Times New Roman" w:hAnsi="Times New Roman" w:cs="Times New Roman"/>
          <w:sz w:val="12"/>
          <w:szCs w:val="12"/>
        </w:rPr>
        <w:tab/>
      </w:r>
      <w:r>
        <w:rPr>
          <w:rFonts w:ascii="Times New Roman" w:hAnsi="Times New Roman" w:cs="Times New Roman"/>
          <w:sz w:val="12"/>
          <w:szCs w:val="12"/>
        </w:rPr>
        <w:tab/>
        <w:t xml:space="preserve"> </w:t>
      </w:r>
      <w:r w:rsidRPr="00D81628">
        <w:rPr>
          <w:rFonts w:ascii="Times New Roman" w:hAnsi="Times New Roman" w:cs="Times New Roman"/>
          <w:sz w:val="12"/>
          <w:szCs w:val="12"/>
        </w:rPr>
        <w:t>№ ____</w:t>
      </w:r>
    </w:p>
    <w:p w:rsidR="00D81628" w:rsidRPr="00D81628" w:rsidRDefault="00D81628" w:rsidP="00D81628">
      <w:pPr>
        <w:tabs>
          <w:tab w:val="left" w:pos="6936"/>
        </w:tabs>
        <w:spacing w:after="0" w:line="240" w:lineRule="auto"/>
        <w:ind w:firstLine="284"/>
        <w:jc w:val="center"/>
        <w:rPr>
          <w:rFonts w:ascii="Times New Roman" w:hAnsi="Times New Roman" w:cs="Times New Roman"/>
          <w:sz w:val="12"/>
          <w:szCs w:val="12"/>
        </w:rPr>
      </w:pPr>
      <w:r w:rsidRPr="00D81628">
        <w:rPr>
          <w:rFonts w:ascii="Times New Roman" w:hAnsi="Times New Roman" w:cs="Times New Roman"/>
          <w:sz w:val="12"/>
          <w:szCs w:val="12"/>
        </w:rPr>
        <w:t>О внесении изменений в Устав сельского поселения Елшанка муниципального район</w:t>
      </w:r>
      <w:r>
        <w:rPr>
          <w:rFonts w:ascii="Times New Roman" w:hAnsi="Times New Roman" w:cs="Times New Roman"/>
          <w:sz w:val="12"/>
          <w:szCs w:val="12"/>
        </w:rPr>
        <w:t>а Сергиевский Самарской области</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lastRenderedPageBreak/>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от _______ 2021 года, Собрание представителей сельского поселения Елшанка муниципального района Сергиевский Самарской области</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РЕШИЛО:</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81628">
        <w:rPr>
          <w:rFonts w:ascii="Times New Roman" w:hAnsi="Times New Roman" w:cs="Times New Roman"/>
          <w:sz w:val="12"/>
          <w:szCs w:val="12"/>
        </w:rPr>
        <w:t>Внести следующие изменения в Устав сельского поселения Елшанка муниципального района Сергиевский Самарской области, принятый решением Собрания представителей сельского поселения Елшанка муниципального района Сергиевский Самарской области от 29.07.2015 № 22 (далее – Устав):</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1) дополнить пункт 1 статьи 8 Устава подпунктом 17 следующего содержания:</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 xml:space="preserve">2) пункт 2 статьи 12 Устава после слов «правотворческая инициатива граждан,» дополнить словами «инициативные проекты,»; </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3) статью 17 Устава дополнить пунктом 5 следующего содержания:</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4) статью 19 Устава дополнить пунктом 8 следующего содержания:</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5) дополнить Устав статьей 24.1 следующего содержания:</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«Статья 24.1. Инициативные проекты</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 xml:space="preserve">6) в статье 27 Устава: </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б) дополнить пункт 3 абзацем следующего содержания:</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в) пункт 4 признать утратившим силу;</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7) в статье 28 Устава:</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8) в статье 51.1 Устава:</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а) подпункт 7 пункта 2 изложить в следующей редакции:</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б) дополнить пунктом 4.1 следующего содержания:</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в) подпункт 1 пункта 5 изложить в следующей редакции:</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«1) по Федеральному закону «О страховых пенсиях»:</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по старости;</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по инвалидности;»;</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 xml:space="preserve">9) в статье 53 Устава: </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а) 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lastRenderedPageBreak/>
        <w:t>б) дополнить пунктом 1.2 следующего содержания:</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 xml:space="preserve">10) в пункте 2 статьи 76 Устава исключить слово «сводной»; </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11) пункт 1 статьи 80 Устава изложить в следующей редакции:</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2. Поручить Главе сельского поселения Елшанка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Елшанка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4. Настоящее Решение вступает в силу со дня его официального опубликования.</w:t>
      </w:r>
    </w:p>
    <w:p w:rsidR="00D81628" w:rsidRPr="00D81628" w:rsidRDefault="00D81628" w:rsidP="00D81628">
      <w:pPr>
        <w:tabs>
          <w:tab w:val="left" w:pos="6936"/>
        </w:tabs>
        <w:spacing w:after="0" w:line="240" w:lineRule="auto"/>
        <w:ind w:firstLine="284"/>
        <w:jc w:val="both"/>
        <w:rPr>
          <w:rFonts w:ascii="Times New Roman" w:hAnsi="Times New Roman" w:cs="Times New Roman"/>
          <w:sz w:val="12"/>
          <w:szCs w:val="12"/>
        </w:rPr>
      </w:pPr>
      <w:r w:rsidRPr="00D81628">
        <w:rPr>
          <w:rFonts w:ascii="Times New Roman" w:hAnsi="Times New Roman" w:cs="Times New Roman"/>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hAnsi="Times New Roman" w:cs="Times New Roman"/>
          <w:sz w:val="12"/>
          <w:szCs w:val="12"/>
        </w:rPr>
        <w:t>возникшие с 1 января 2019 года.</w:t>
      </w:r>
    </w:p>
    <w:p w:rsidR="00D81628" w:rsidRP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Председатель Собрания представителей</w:t>
      </w:r>
    </w:p>
    <w:p w:rsidR="00D81628" w:rsidRP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сельского поселения Елшанка</w:t>
      </w:r>
    </w:p>
    <w:p w:rsidR="00D81628" w:rsidRP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 xml:space="preserve">муниципального района Сергиевский </w:t>
      </w:r>
    </w:p>
    <w:p w:rsidR="00D81628" w:rsidRDefault="00D81628" w:rsidP="00D81628">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D81628" w:rsidRP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 xml:space="preserve">                 Д.В.Осипов</w:t>
      </w:r>
    </w:p>
    <w:p w:rsidR="00D81628" w:rsidRP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Глава сельского поселения Елшанка</w:t>
      </w:r>
    </w:p>
    <w:p w:rsidR="00D81628" w:rsidRP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 xml:space="preserve">муниципального района Сергиевский </w:t>
      </w:r>
    </w:p>
    <w:p w:rsid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 xml:space="preserve">Самарской области                                                    </w:t>
      </w:r>
    </w:p>
    <w:p w:rsidR="00D81628" w:rsidRDefault="00D81628" w:rsidP="00D81628">
      <w:pPr>
        <w:tabs>
          <w:tab w:val="left" w:pos="6936"/>
        </w:tabs>
        <w:spacing w:after="0" w:line="240" w:lineRule="auto"/>
        <w:ind w:firstLine="284"/>
        <w:jc w:val="right"/>
        <w:rPr>
          <w:rFonts w:ascii="Times New Roman" w:hAnsi="Times New Roman" w:cs="Times New Roman"/>
          <w:sz w:val="12"/>
          <w:szCs w:val="12"/>
        </w:rPr>
      </w:pPr>
      <w:r w:rsidRPr="00D81628">
        <w:rPr>
          <w:rFonts w:ascii="Times New Roman" w:hAnsi="Times New Roman" w:cs="Times New Roman"/>
          <w:sz w:val="12"/>
          <w:szCs w:val="12"/>
        </w:rPr>
        <w:t xml:space="preserve">                      С.В.Прокаев</w:t>
      </w:r>
    </w:p>
    <w:p w:rsidR="00AF2276" w:rsidRPr="00AF2276" w:rsidRDefault="00AF2276" w:rsidP="00D81628">
      <w:pPr>
        <w:tabs>
          <w:tab w:val="left" w:pos="6936"/>
        </w:tabs>
        <w:spacing w:after="0" w:line="240" w:lineRule="auto"/>
        <w:ind w:firstLine="284"/>
        <w:jc w:val="center"/>
        <w:rPr>
          <w:rFonts w:ascii="Times New Roman" w:hAnsi="Times New Roman" w:cs="Times New Roman"/>
          <w:sz w:val="12"/>
          <w:szCs w:val="12"/>
        </w:rPr>
      </w:pPr>
      <w:r w:rsidRPr="00AF2276">
        <w:rPr>
          <w:rFonts w:ascii="Times New Roman" w:hAnsi="Times New Roman" w:cs="Times New Roman"/>
          <w:sz w:val="12"/>
          <w:szCs w:val="12"/>
        </w:rPr>
        <w:t>РЕШЕНИЕ</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 xml:space="preserve">«15 » декабря 2020г.                                                                                            </w:t>
      </w:r>
      <w:r>
        <w:rPr>
          <w:rFonts w:ascii="Times New Roman" w:hAnsi="Times New Roman" w:cs="Times New Roman"/>
          <w:sz w:val="12"/>
          <w:szCs w:val="12"/>
        </w:rPr>
        <w:t xml:space="preserve">                                                                                                        № 13</w:t>
      </w:r>
    </w:p>
    <w:p w:rsidR="00AF2276" w:rsidRPr="00AF2276" w:rsidRDefault="00AF2276" w:rsidP="00AF2276">
      <w:pPr>
        <w:tabs>
          <w:tab w:val="left" w:pos="6936"/>
        </w:tabs>
        <w:spacing w:after="0" w:line="240" w:lineRule="auto"/>
        <w:ind w:firstLine="284"/>
        <w:jc w:val="center"/>
        <w:rPr>
          <w:rFonts w:ascii="Times New Roman" w:hAnsi="Times New Roman" w:cs="Times New Roman"/>
          <w:sz w:val="12"/>
          <w:szCs w:val="12"/>
        </w:rPr>
      </w:pPr>
      <w:r w:rsidRPr="00AF2276">
        <w:rPr>
          <w:rFonts w:ascii="Times New Roman" w:hAnsi="Times New Roman" w:cs="Times New Roman"/>
          <w:sz w:val="12"/>
          <w:szCs w:val="12"/>
        </w:rPr>
        <w:t>«Об утверждении Положения о ежегодном отчете Главы сельского поселения Захаркино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Принято Собранием  представителей</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сельского поселения Захаркино</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 xml:space="preserve">муниципального района Сергиевский </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Собрание представителей</w:t>
      </w:r>
      <w:r>
        <w:rPr>
          <w:rFonts w:ascii="Times New Roman" w:hAnsi="Times New Roman" w:cs="Times New Roman"/>
          <w:sz w:val="12"/>
          <w:szCs w:val="12"/>
        </w:rPr>
        <w:t xml:space="preserve"> сельского поселения Захаркино </w:t>
      </w:r>
      <w:r w:rsidRPr="00AF2276">
        <w:rPr>
          <w:rFonts w:ascii="Times New Roman" w:hAnsi="Times New Roman" w:cs="Times New Roman"/>
          <w:sz w:val="12"/>
          <w:szCs w:val="12"/>
        </w:rPr>
        <w:t>муниципального района Сергиевский</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F2276">
        <w:rPr>
          <w:rFonts w:ascii="Times New Roman" w:hAnsi="Times New Roman" w:cs="Times New Roman"/>
          <w:sz w:val="12"/>
          <w:szCs w:val="12"/>
        </w:rPr>
        <w:t xml:space="preserve">Утвердить прилагаемое Положение о ежегодном отчете Главы сельского поселения Захаркино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  </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2.Опубликовать настоящее Решение в газете «Сергиевский вестник».</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Председатель Собрания представителей</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сельского поселения Захаркино</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муниципального района Сергиевский</w:t>
      </w:r>
    </w:p>
    <w:p w:rsid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 xml:space="preserve">Самарской области                                                        </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А.А.Жаркова</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Глава сельского поселения Захаркино</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муниципального района Сергиевский</w:t>
      </w:r>
    </w:p>
    <w:p w:rsid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 xml:space="preserve">Самарской области                                                           </w:t>
      </w:r>
    </w:p>
    <w:p w:rsid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 xml:space="preserve">                А.В.Веденин</w:t>
      </w:r>
    </w:p>
    <w:p w:rsidR="00AF2276" w:rsidRDefault="00AF2276" w:rsidP="00AF2276">
      <w:pPr>
        <w:tabs>
          <w:tab w:val="left" w:pos="6936"/>
        </w:tabs>
        <w:spacing w:after="0" w:line="240" w:lineRule="auto"/>
        <w:ind w:firstLine="284"/>
        <w:jc w:val="right"/>
        <w:rPr>
          <w:rFonts w:ascii="Times New Roman" w:hAnsi="Times New Roman" w:cs="Times New Roman"/>
          <w:sz w:val="12"/>
          <w:szCs w:val="12"/>
        </w:rPr>
      </w:pP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 xml:space="preserve">Приложение </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 xml:space="preserve">к Решению Собрания представителей </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сельского поселения Захаркино</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муниципального района Сергиевский</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№13 от «15» декабря 2020 года</w:t>
      </w:r>
    </w:p>
    <w:p w:rsidR="00AF2276" w:rsidRPr="00AF2276" w:rsidRDefault="00AF2276" w:rsidP="00AF2276">
      <w:pPr>
        <w:tabs>
          <w:tab w:val="left" w:pos="6936"/>
        </w:tabs>
        <w:spacing w:after="0" w:line="240" w:lineRule="auto"/>
        <w:ind w:firstLine="284"/>
        <w:jc w:val="center"/>
        <w:rPr>
          <w:rFonts w:ascii="Times New Roman" w:hAnsi="Times New Roman" w:cs="Times New Roman"/>
          <w:sz w:val="12"/>
          <w:szCs w:val="12"/>
        </w:rPr>
      </w:pPr>
      <w:r w:rsidRPr="00AF2276">
        <w:rPr>
          <w:rFonts w:ascii="Times New Roman" w:hAnsi="Times New Roman" w:cs="Times New Roman"/>
          <w:sz w:val="12"/>
          <w:szCs w:val="12"/>
        </w:rPr>
        <w:t>Положение о ежегодном отчете Глав</w:t>
      </w:r>
      <w:r>
        <w:rPr>
          <w:rFonts w:ascii="Times New Roman" w:hAnsi="Times New Roman" w:cs="Times New Roman"/>
          <w:sz w:val="12"/>
          <w:szCs w:val="12"/>
        </w:rPr>
        <w:t xml:space="preserve">ы сельского поселения Захаркино </w:t>
      </w:r>
      <w:r w:rsidRPr="00AF2276">
        <w:rPr>
          <w:rFonts w:ascii="Times New Roman" w:hAnsi="Times New Roman" w:cs="Times New Roman"/>
          <w:sz w:val="12"/>
          <w:szCs w:val="12"/>
        </w:rPr>
        <w:t>муниципального района Сергиевский Самарской области, в том числе о решении вопросов, поставленных Собранием представителей сельского поселения Захаркино муниципального района Сергиевский Самарской области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p>
    <w:p w:rsidR="00AF2276" w:rsidRPr="00AF2276" w:rsidRDefault="00AF2276" w:rsidP="00AF2276">
      <w:pPr>
        <w:tabs>
          <w:tab w:val="left" w:pos="6936"/>
        </w:tabs>
        <w:spacing w:after="0" w:line="240" w:lineRule="auto"/>
        <w:ind w:firstLine="284"/>
        <w:jc w:val="center"/>
        <w:rPr>
          <w:rFonts w:ascii="Times New Roman" w:hAnsi="Times New Roman" w:cs="Times New Roman"/>
          <w:sz w:val="12"/>
          <w:szCs w:val="12"/>
        </w:rPr>
      </w:pPr>
      <w:r w:rsidRPr="00AF2276">
        <w:rPr>
          <w:rFonts w:ascii="Times New Roman" w:hAnsi="Times New Roman" w:cs="Times New Roman"/>
          <w:sz w:val="12"/>
          <w:szCs w:val="12"/>
        </w:rPr>
        <w:t>1. ОБЩИЕ ПОЛОЖЕНИЯ</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и определяет структуру, порядок подготовки, представления и рассмотрения ежегодного отчета Главы  сельского поселения Захаркино муниципального района Сергиевский Самарской области о результатах деятельности Главы сельского поселения Захаркино муниципального района Сергиевский Самарской области (далее — Глава) и деятельности администрации сельского поселения Захаркино муниципального района Сергиевский Самарской области (далее — Администрация), в том числе о решении вопросов, поставленных Собранием представителей сельского поселения Захаркино муниципального района Сергиевский Самарской области  (далее — Собрание представителей).</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2. Отчет Главы о результатах его деятельности — это официальное выступление высшего должностного лица сельского поселения Захаркино муниципального района Сергиевский Самарской области о результатах его деятельности и деятельно</w:t>
      </w:r>
      <w:r>
        <w:rPr>
          <w:rFonts w:ascii="Times New Roman" w:hAnsi="Times New Roman" w:cs="Times New Roman"/>
          <w:sz w:val="12"/>
          <w:szCs w:val="12"/>
        </w:rPr>
        <w:t xml:space="preserve">сти Администрации, в том числе </w:t>
      </w:r>
      <w:r w:rsidRPr="00AF2276">
        <w:rPr>
          <w:rFonts w:ascii="Times New Roman" w:hAnsi="Times New Roman" w:cs="Times New Roman"/>
          <w:sz w:val="12"/>
          <w:szCs w:val="12"/>
        </w:rPr>
        <w:t>о решении вопросов, поставленных Собранием предстателей,  за истекший год.</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lastRenderedPageBreak/>
        <w:t>3. Вопросы, поставленные Собрание</w:t>
      </w:r>
      <w:r>
        <w:rPr>
          <w:rFonts w:ascii="Times New Roman" w:hAnsi="Times New Roman" w:cs="Times New Roman"/>
          <w:sz w:val="12"/>
          <w:szCs w:val="12"/>
        </w:rPr>
        <w:t xml:space="preserve">м представителей  перед Главой </w:t>
      </w:r>
      <w:r w:rsidRPr="00AF2276">
        <w:rPr>
          <w:rFonts w:ascii="Times New Roman" w:hAnsi="Times New Roman" w:cs="Times New Roman"/>
          <w:sz w:val="12"/>
          <w:szCs w:val="12"/>
        </w:rPr>
        <w:t>и Администрацией на отчетный период, ежегодно утверждаются решением Собрания представителей.</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p>
    <w:p w:rsidR="00AF2276" w:rsidRPr="00AF2276" w:rsidRDefault="00AF2276" w:rsidP="00AF2276">
      <w:pPr>
        <w:tabs>
          <w:tab w:val="left" w:pos="6936"/>
        </w:tabs>
        <w:spacing w:after="0" w:line="240" w:lineRule="auto"/>
        <w:ind w:firstLine="284"/>
        <w:jc w:val="center"/>
        <w:rPr>
          <w:rFonts w:ascii="Times New Roman" w:hAnsi="Times New Roman" w:cs="Times New Roman"/>
          <w:sz w:val="12"/>
          <w:szCs w:val="12"/>
        </w:rPr>
      </w:pPr>
      <w:r w:rsidRPr="00AF2276">
        <w:rPr>
          <w:rFonts w:ascii="Times New Roman" w:hAnsi="Times New Roman" w:cs="Times New Roman"/>
          <w:sz w:val="12"/>
          <w:szCs w:val="12"/>
        </w:rPr>
        <w:t>2. СТРУКТУРА И СОДЕРЖАНИЕ ОТЧЕТА ГЛАВЫ</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4. Глава ежегодно представляет в Собрание представителей отчет:</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 о результатах своей деятельности;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2) о результатах деятельности Администрации;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3) о решении вопросов, поставленных Собранием представителей.</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5. Отчет Главы должен включать следующие разделы:</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 вводная часть;</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2) цели и задачи отчетного периода;</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3) результаты деятельности Главы;</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4) результаты деятельности Администрации.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6. Раздел «Вводная часть» отчета Главы должен содержать краткую характеристику социально-экономического положения сельского поселения Захаркино муниципального района Сергиевский Самарской области за отчетный период.</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7. Раздел «Цели и задачи отчетного периода» отчета Главы должен содержать освещение целей и задач отчетного периода, а также анализ причин, не позволивших решить в полном объеме основные задачи, поставленные в отчетном периоде.</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8. Раздел «Результаты деятельности Главы» отчета Главы должен содержать анализ деятельности Главы, в том числе:</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а) по реализации полномочий Главы по решению вопросов местного значения;</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б) по взаимодействию с органами государственной власти, органами местного самоуправления, в том числе других муниципальных образований, общественными объединениями, гражданами и организациями;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в) по работе с обращениями граждан, по личным приемам граждан;</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г) по осуществлению правотворческой инициативы;</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д) по организации деятельности Собрания представителей;</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е) по оказанию содействия депутатам Собрания представителей</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в осуществлении ими своих полномочий, организации обеспечения их необходимой информацией;</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ж) о решении вопросов, поставленных Собранием представителей  перед Главой и Администрацией на отчетный период, ежегодно утверждаемых решением Собрания представителей;</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з) по основным мероприятиям</w:t>
      </w:r>
      <w:r>
        <w:rPr>
          <w:rFonts w:ascii="Times New Roman" w:hAnsi="Times New Roman" w:cs="Times New Roman"/>
          <w:sz w:val="12"/>
          <w:szCs w:val="12"/>
        </w:rPr>
        <w:t xml:space="preserve">, проведенным в отчетном году, </w:t>
      </w:r>
      <w:r w:rsidRPr="00AF2276">
        <w:rPr>
          <w:rFonts w:ascii="Times New Roman" w:hAnsi="Times New Roman" w:cs="Times New Roman"/>
          <w:sz w:val="12"/>
          <w:szCs w:val="12"/>
        </w:rPr>
        <w:t>и планируемым к проведению в предстоящем году и на перспективу.</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9. Раздел «Результаты деятельности Администрации» отчета Главы должен содержать:</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 результаты деятельности по исполнению полномочий Администрации по решению вопросов местного значения согласно Федеральному закону от 06.10.2003 № 131-ФЗ «Об общих принципах организации местного самоуправления в Российской Федерации»;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2) результаты деятельности Администрации по реализации прав органов местного самоуправления сельского поселения Захаркино муниципального района Сергиевский Самарской области по решению вопросов, не отнесенных к вопросам местного значения сельского поселения Захаркино муниципального района Сергиевский Самарской области, по которым Собранием представителей принято решение о реализации соответствующих прав в сельском поселении Захаркино муниципального района  Сергиевский Самарской области;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3) информацию об исполнении отдельных государственных полномочий, переданных органам местного самоуправления сельского поселения Захаркино муниципального района Сергиевский.</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10. Ежегодный отчет Главы м</w:t>
      </w:r>
      <w:r>
        <w:rPr>
          <w:rFonts w:ascii="Times New Roman" w:hAnsi="Times New Roman" w:cs="Times New Roman"/>
          <w:sz w:val="12"/>
          <w:szCs w:val="12"/>
        </w:rPr>
        <w:t xml:space="preserve">ожет содержать иную информацию </w:t>
      </w:r>
      <w:r w:rsidRPr="00AF2276">
        <w:rPr>
          <w:rFonts w:ascii="Times New Roman" w:hAnsi="Times New Roman" w:cs="Times New Roman"/>
          <w:sz w:val="12"/>
          <w:szCs w:val="12"/>
        </w:rPr>
        <w:t>об осуществлении Главой иных полномочий в соответствии с федеральными законами, законами Самарской области, Уставом сельского поселения Захаркино муниципального района Сергиевский Самарской области и Регламентом Собрания представителей.</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11. К отчету Главы могут быть приложены презентационные материалы, слайды, таблицы, иллюстрации и иные материалы.</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12. Порядок подготовки отчета устанавливается Главой.</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13. Отчет подписывается Главой.</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p>
    <w:p w:rsidR="00AF2276" w:rsidRPr="00AF2276" w:rsidRDefault="00AF2276" w:rsidP="00AF227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ПОРЯДОК ПРЕДСТАВЛЕНИЯ </w:t>
      </w:r>
      <w:r w:rsidRPr="00AF2276">
        <w:rPr>
          <w:rFonts w:ascii="Times New Roman" w:hAnsi="Times New Roman" w:cs="Times New Roman"/>
          <w:sz w:val="12"/>
          <w:szCs w:val="12"/>
        </w:rPr>
        <w:t>И РАССМОТРЕНИЯ ОТЧЕТА ГЛАВЫ</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14. Отчет Главы заслушивается ежегодно до 1 мая года, следующего за отчетным, на очередном заседании Собрания представителей. Отчетный период соответствует календарному году и длится с 1 января по 31 декабря.</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15. Отчет Главы вносится в Собрание представителей в электронном виде и на бумажном носителе не позднее 14 дней до даты проведения заседания Собрания представителей.</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16. Пакет документов</w:t>
      </w:r>
      <w:r>
        <w:rPr>
          <w:rFonts w:ascii="Times New Roman" w:hAnsi="Times New Roman" w:cs="Times New Roman"/>
          <w:sz w:val="12"/>
          <w:szCs w:val="12"/>
        </w:rPr>
        <w:t xml:space="preserve"> по отчету Главы, направленный </w:t>
      </w:r>
      <w:r w:rsidRPr="00AF2276">
        <w:rPr>
          <w:rFonts w:ascii="Times New Roman" w:hAnsi="Times New Roman" w:cs="Times New Roman"/>
          <w:sz w:val="12"/>
          <w:szCs w:val="12"/>
        </w:rPr>
        <w:t>в Собрание представителей, должен содержать:</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 сопроводительное письмо;</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2) пояснительную записку;</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3) отчет Главы и приложения к нему.</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17. Отчет Главы рассматривается на заседании Собрания представителей  и проводится в форме устного выступления Главы, его ответов на задаваемые вопросы. Обсуждение депутатами отчета Главы осуществляется по процедуре, установленной Регламентом Собрания представителей.</w:t>
      </w:r>
    </w:p>
    <w:p w:rsid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18. Отчет Главы подлежит официальному опубликованию в газете «Сергиевский вестник» и размещению на официальном сайте Администрации в информационно-телекоммуникационной сети «Интернет» вместе с вопросами, поступившими от депутатов в ходе отчета Главы.</w:t>
      </w:r>
    </w:p>
    <w:p w:rsidR="00AF2276" w:rsidRPr="00AF2276" w:rsidRDefault="00AF2276" w:rsidP="00AF2276">
      <w:pPr>
        <w:tabs>
          <w:tab w:val="left" w:pos="6936"/>
        </w:tabs>
        <w:spacing w:after="0" w:line="240" w:lineRule="auto"/>
        <w:ind w:firstLine="284"/>
        <w:jc w:val="center"/>
        <w:rPr>
          <w:rFonts w:ascii="Times New Roman" w:hAnsi="Times New Roman" w:cs="Times New Roman"/>
          <w:sz w:val="12"/>
          <w:szCs w:val="12"/>
        </w:rPr>
      </w:pPr>
      <w:r w:rsidRPr="00AF2276">
        <w:rPr>
          <w:rFonts w:ascii="Times New Roman" w:hAnsi="Times New Roman" w:cs="Times New Roman"/>
          <w:sz w:val="12"/>
          <w:szCs w:val="12"/>
        </w:rPr>
        <w:t>РЕШЕНИЕ</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 xml:space="preserve">11 </w:t>
      </w:r>
      <w:r>
        <w:rPr>
          <w:rFonts w:ascii="Times New Roman" w:hAnsi="Times New Roman" w:cs="Times New Roman"/>
          <w:sz w:val="12"/>
          <w:szCs w:val="12"/>
        </w:rPr>
        <w:t>декабря 2020 г</w:t>
      </w:r>
      <w:r>
        <w:rPr>
          <w:rFonts w:ascii="Times New Roman" w:hAnsi="Times New Roman" w:cs="Times New Roman"/>
          <w:sz w:val="12"/>
          <w:szCs w:val="12"/>
        </w:rPr>
        <w:tab/>
        <w:t xml:space="preserve">          № 12</w:t>
      </w:r>
    </w:p>
    <w:p w:rsidR="00AF2276" w:rsidRPr="00AF2276" w:rsidRDefault="00AF2276" w:rsidP="00AF2276">
      <w:pPr>
        <w:tabs>
          <w:tab w:val="left" w:pos="6936"/>
        </w:tabs>
        <w:spacing w:after="0" w:line="240" w:lineRule="auto"/>
        <w:ind w:firstLine="284"/>
        <w:jc w:val="center"/>
        <w:rPr>
          <w:rFonts w:ascii="Times New Roman" w:hAnsi="Times New Roman" w:cs="Times New Roman"/>
          <w:sz w:val="12"/>
          <w:szCs w:val="12"/>
        </w:rPr>
      </w:pPr>
      <w:r w:rsidRPr="00AF2276">
        <w:rPr>
          <w:rFonts w:ascii="Times New Roman" w:hAnsi="Times New Roman" w:cs="Times New Roman"/>
          <w:sz w:val="12"/>
          <w:szCs w:val="12"/>
        </w:rPr>
        <w:t>О предварите</w:t>
      </w:r>
      <w:r>
        <w:rPr>
          <w:rFonts w:ascii="Times New Roman" w:hAnsi="Times New Roman" w:cs="Times New Roman"/>
          <w:sz w:val="12"/>
          <w:szCs w:val="12"/>
        </w:rPr>
        <w:t xml:space="preserve">льном одобрении проекта решения </w:t>
      </w:r>
      <w:r w:rsidRPr="00AF2276">
        <w:rPr>
          <w:rFonts w:ascii="Times New Roman" w:hAnsi="Times New Roman" w:cs="Times New Roman"/>
          <w:sz w:val="12"/>
          <w:szCs w:val="12"/>
        </w:rPr>
        <w:t>Собрания представителей сельского поселения Захаркино муниципального района</w:t>
      </w:r>
      <w:r>
        <w:rPr>
          <w:rFonts w:ascii="Times New Roman" w:hAnsi="Times New Roman" w:cs="Times New Roman"/>
          <w:sz w:val="12"/>
          <w:szCs w:val="12"/>
        </w:rPr>
        <w:t xml:space="preserve"> Сергиевский Самарской области </w:t>
      </w:r>
      <w:r w:rsidRPr="00AF2276">
        <w:rPr>
          <w:rFonts w:ascii="Times New Roman" w:hAnsi="Times New Roman" w:cs="Times New Roman"/>
          <w:sz w:val="12"/>
          <w:szCs w:val="12"/>
        </w:rPr>
        <w:t xml:space="preserve">«О внесении изменений в Устав сельского поселения Захаркино муниципального района </w:t>
      </w:r>
      <w:r>
        <w:rPr>
          <w:rFonts w:ascii="Times New Roman" w:hAnsi="Times New Roman" w:cs="Times New Roman"/>
          <w:sz w:val="12"/>
          <w:szCs w:val="12"/>
        </w:rPr>
        <w:t xml:space="preserve">Сергиевский Самарской области» </w:t>
      </w:r>
      <w:r w:rsidRPr="00AF2276">
        <w:rPr>
          <w:rFonts w:ascii="Times New Roman" w:hAnsi="Times New Roman" w:cs="Times New Roman"/>
          <w:sz w:val="12"/>
          <w:szCs w:val="12"/>
        </w:rPr>
        <w:t>и вынесении проекта на публичные слушания</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Захаркино муниципального района Сергиевский Самарской области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РЕШИЛО:</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F2276">
        <w:rPr>
          <w:rFonts w:ascii="Times New Roman" w:hAnsi="Times New Roman" w:cs="Times New Roman"/>
          <w:sz w:val="12"/>
          <w:szCs w:val="12"/>
        </w:rPr>
        <w:t>Предварительно одобрить проект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(приложение к настоящему решению).</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F2276">
        <w:rPr>
          <w:rFonts w:ascii="Times New Roman" w:hAnsi="Times New Roman" w:cs="Times New Roman"/>
          <w:sz w:val="12"/>
          <w:szCs w:val="12"/>
        </w:rPr>
        <w:t xml:space="preserve">В целях обсуждения проекта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w:t>
      </w:r>
      <w:r w:rsidRPr="00AF2276">
        <w:rPr>
          <w:rFonts w:ascii="Times New Roman" w:hAnsi="Times New Roman" w:cs="Times New Roman"/>
          <w:sz w:val="12"/>
          <w:szCs w:val="12"/>
        </w:rPr>
        <w:lastRenderedPageBreak/>
        <w:t>(далее – проект решения) провести на территории сельского поселения Захаркино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13.10.2015  № 11.</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F2276">
        <w:rPr>
          <w:rFonts w:ascii="Times New Roman" w:hAnsi="Times New Roman" w:cs="Times New Roman"/>
          <w:sz w:val="12"/>
          <w:szCs w:val="12"/>
        </w:rPr>
        <w:t>Срок проведения публичных слушаний составляет 15 (пятнадцать) дней: с 28 декабря 2020 года по 11 января 2021 года.</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F2276">
        <w:rPr>
          <w:rFonts w:ascii="Times New Roman"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13.10.2015 № 11.</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F2276">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Захаркино муниципального района Сергиевский Самарской области.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AF2276">
        <w:rPr>
          <w:rFonts w:ascii="Times New Roman" w:hAnsi="Times New Roman" w:cs="Times New Roman"/>
          <w:sz w:val="12"/>
          <w:szCs w:val="12"/>
        </w:rPr>
        <w:t>Место проведения публичных слушаний (место ведения протокола публичных слушаний) – 446557, Самарская область, Сергиевский район, село Захаркино, ул. Пролетарская, д. 1.</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AF2276">
        <w:rPr>
          <w:rFonts w:ascii="Times New Roman" w:hAnsi="Times New Roman" w:cs="Times New Roman"/>
          <w:sz w:val="12"/>
          <w:szCs w:val="12"/>
        </w:rPr>
        <w:t>Мероприятие по информированию жителей поселения по вопросу обсуждения проекта решения состоится 29 декабря 2020 года в 16.00 часов по адресу: 446557, Самарская область, Сергиевский район, село Захаркино, ул. Пролетарская, д. 1.</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AF2276">
        <w:rPr>
          <w:rFonts w:ascii="Times New Roman"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Захаркино муниципального района Сергиевский по вопросу публичных слушаний, ведущего специалиста администрации сельского поселения Захаркино Дмитриеву Ольгу Викторовну. </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AF2276">
        <w:rPr>
          <w:rFonts w:ascii="Times New Roman"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AF2276">
        <w:rPr>
          <w:rFonts w:ascii="Times New Roman" w:hAnsi="Times New Roman" w:cs="Times New Roman"/>
          <w:sz w:val="12"/>
          <w:szCs w:val="12"/>
        </w:rPr>
        <w:t>Прием замечаний и предложений по вопросу публичных слушаний оканчивается 8 января 2021 года.</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AF2276">
        <w:rPr>
          <w:rFonts w:ascii="Times New Roman"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AF227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Председатель Собрания представителей</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сельского поселения Захаркино</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 xml:space="preserve">муниципального района Сергиевский </w:t>
      </w:r>
    </w:p>
    <w:p w:rsidR="00AF2276" w:rsidRDefault="00AF2276" w:rsidP="00AF2276">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AF2276" w:rsidRDefault="00AF2276" w:rsidP="00AF2276">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А.А.Жаркова</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Глава сельского поселения Захаркино</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 xml:space="preserve">муниципального района Сергиевский </w:t>
      </w:r>
    </w:p>
    <w:p w:rsid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 xml:space="preserve">Самарской области                                             </w:t>
      </w:r>
    </w:p>
    <w:p w:rsid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 xml:space="preserve">                             А.В.Веденин</w:t>
      </w:r>
    </w:p>
    <w:p w:rsidR="00AF2276" w:rsidRDefault="00AF2276" w:rsidP="00AF2276">
      <w:pPr>
        <w:tabs>
          <w:tab w:val="left" w:pos="6936"/>
        </w:tabs>
        <w:spacing w:after="0" w:line="240" w:lineRule="auto"/>
        <w:ind w:firstLine="284"/>
        <w:jc w:val="right"/>
        <w:rPr>
          <w:rFonts w:ascii="Times New Roman" w:hAnsi="Times New Roman" w:cs="Times New Roman"/>
          <w:sz w:val="12"/>
          <w:szCs w:val="12"/>
        </w:rPr>
      </w:pP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Приложение</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к решению Собрания представителей</w:t>
      </w:r>
    </w:p>
    <w:p w:rsid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 xml:space="preserve">сельского поселения Захаркино муниципального района </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Сергиевский Самарской области</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декабря 2020 г. № 12</w:t>
      </w:r>
    </w:p>
    <w:p w:rsidR="00AF2276" w:rsidRPr="00AF2276" w:rsidRDefault="00AF2276" w:rsidP="00AF2276">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ПРОЕКТ</w:t>
      </w:r>
    </w:p>
    <w:p w:rsidR="00AF2276" w:rsidRPr="00AF2276" w:rsidRDefault="00AF2276" w:rsidP="00AF2276">
      <w:pPr>
        <w:tabs>
          <w:tab w:val="left" w:pos="6936"/>
        </w:tabs>
        <w:spacing w:after="0" w:line="240" w:lineRule="auto"/>
        <w:ind w:firstLine="284"/>
        <w:jc w:val="center"/>
        <w:rPr>
          <w:rFonts w:ascii="Times New Roman" w:hAnsi="Times New Roman" w:cs="Times New Roman"/>
          <w:sz w:val="12"/>
          <w:szCs w:val="12"/>
        </w:rPr>
      </w:pPr>
      <w:r w:rsidRPr="00AF2276">
        <w:rPr>
          <w:rFonts w:ascii="Times New Roman" w:hAnsi="Times New Roman" w:cs="Times New Roman"/>
          <w:sz w:val="12"/>
          <w:szCs w:val="12"/>
        </w:rPr>
        <w:t>РЕШЕНИЕ</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 xml:space="preserve">«___» _________   </w:t>
      </w:r>
      <w:r>
        <w:rPr>
          <w:rFonts w:ascii="Times New Roman" w:hAnsi="Times New Roman" w:cs="Times New Roman"/>
          <w:sz w:val="12"/>
          <w:szCs w:val="12"/>
        </w:rPr>
        <w:t>2021 г.</w:t>
      </w:r>
      <w:r>
        <w:rPr>
          <w:rFonts w:ascii="Times New Roman" w:hAnsi="Times New Roman" w:cs="Times New Roman"/>
          <w:sz w:val="12"/>
          <w:szCs w:val="12"/>
        </w:rPr>
        <w:tab/>
      </w:r>
      <w:r>
        <w:rPr>
          <w:rFonts w:ascii="Times New Roman" w:hAnsi="Times New Roman" w:cs="Times New Roman"/>
          <w:sz w:val="12"/>
          <w:szCs w:val="12"/>
        </w:rPr>
        <w:tab/>
        <w:t>№ ____</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p>
    <w:p w:rsidR="00AF2276" w:rsidRPr="00AF2276" w:rsidRDefault="00AF2276" w:rsidP="00AF2276">
      <w:pPr>
        <w:tabs>
          <w:tab w:val="left" w:pos="6936"/>
        </w:tabs>
        <w:spacing w:after="0" w:line="240" w:lineRule="auto"/>
        <w:ind w:firstLine="284"/>
        <w:jc w:val="center"/>
        <w:rPr>
          <w:rFonts w:ascii="Times New Roman" w:hAnsi="Times New Roman" w:cs="Times New Roman"/>
          <w:sz w:val="12"/>
          <w:szCs w:val="12"/>
        </w:rPr>
      </w:pPr>
      <w:r w:rsidRPr="00AF2276">
        <w:rPr>
          <w:rFonts w:ascii="Times New Roman" w:hAnsi="Times New Roman" w:cs="Times New Roman"/>
          <w:sz w:val="12"/>
          <w:szCs w:val="12"/>
        </w:rPr>
        <w:t>О внесении изменений в Устав сельского поселения Захаркино муниципального района Сергиевский Самарской области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w:t>
      </w:r>
      <w:r>
        <w:rPr>
          <w:rFonts w:ascii="Times New Roman" w:hAnsi="Times New Roman" w:cs="Times New Roman"/>
          <w:sz w:val="12"/>
          <w:szCs w:val="12"/>
        </w:rPr>
        <w:t xml:space="preserve"> области» от _______2021 года, </w:t>
      </w:r>
      <w:r w:rsidRPr="00AF2276">
        <w:rPr>
          <w:rFonts w:ascii="Times New Roman" w:hAnsi="Times New Roman" w:cs="Times New Roman"/>
          <w:sz w:val="12"/>
          <w:szCs w:val="12"/>
        </w:rPr>
        <w:t>Собрание представителей сельского поселения Захаркино муниципального района Сергиевский Самарской области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РЕШИЛО:</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F2276">
        <w:rPr>
          <w:rFonts w:ascii="Times New Roman" w:hAnsi="Times New Roman" w:cs="Times New Roman"/>
          <w:sz w:val="12"/>
          <w:szCs w:val="12"/>
        </w:rPr>
        <w:t>Внести следующие изменения в Устав сельского поселения Захаркино муниципального района Сергиевский Самарской области, принятый решением Собрания представителей сельского поселения Захаркино муниципального района Сергиевский Самарской области от 29.07.2015 № 22 (далее – Устав):</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 дополнить пункт 1 статьи 8 Устава подпунктом 17 следующего содержания:</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 xml:space="preserve">2) пункт 2 статьи 12 Устава после слов «правотворческая инициатива граждан,» дополнить словами «инициативные проекты,»; </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3) статью 17 Устава дополнить пунктом 5 следующего содержания:</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4) статью 19 Устава дополнить пунктом 8 следующего содержания:</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5) дополнить Устав статьей 24.1 следующего содержания:</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«Статья 24.1. Инициативные проекты</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 xml:space="preserve">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w:t>
      </w:r>
      <w:r w:rsidRPr="00AF2276">
        <w:rPr>
          <w:rFonts w:ascii="Times New Roman" w:hAnsi="Times New Roman" w:cs="Times New Roman"/>
          <w:sz w:val="12"/>
          <w:szCs w:val="12"/>
        </w:rPr>
        <w:lastRenderedPageBreak/>
        <w:t>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 xml:space="preserve">6) в статье 27 Устава: </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1610A9" w:rsidRDefault="00AF2276" w:rsidP="001610A9">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б) дополнить пункт 3 абзацем след</w:t>
      </w:r>
      <w:r w:rsidR="001610A9">
        <w:rPr>
          <w:rFonts w:ascii="Times New Roman" w:hAnsi="Times New Roman" w:cs="Times New Roman"/>
          <w:sz w:val="12"/>
          <w:szCs w:val="12"/>
        </w:rPr>
        <w:t>ующего содержания:</w:t>
      </w:r>
    </w:p>
    <w:p w:rsidR="00AF2276" w:rsidRPr="00AF2276" w:rsidRDefault="00AF2276" w:rsidP="001610A9">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в) пункт 4 признать утратившим силу;</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7) в статье 28 Устава:</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8) в статье 51.1 Устава:</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а) подпункт 7 пункта 2 изложить в следующей редакции: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б) дополнить пунктом 4.1 следующего содержания:</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в) подпункт 1 пункта 5 изложить в следующей редакции: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 по Федеральному закону «О страховых пенсиях»:</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по старости;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по инвалидности;»;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 xml:space="preserve">9) в статье 53 Устава: </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а) 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б) дополнить пунктом 1.2 следующего содержания:</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 xml:space="preserve">10) в пункте 2 статьи 76 Устава исключить слово «сводной»; </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11) пункт 1 статьи 80 Устава изложить в следующей редакции: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2. Поручить Главе сельского поселения Захаркино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AF2276" w:rsidRPr="00AF2276" w:rsidRDefault="001610A9" w:rsidP="00AF22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AF2276" w:rsidRPr="00AF2276">
        <w:rPr>
          <w:rFonts w:ascii="Times New Roman" w:hAnsi="Times New Roman" w:cs="Times New Roman"/>
          <w:sz w:val="12"/>
          <w:szCs w:val="12"/>
        </w:rPr>
        <w:t>После государственной регистрации вносимых настоящим Решением изменений в Устав сельского поселения Захаркино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AF2276" w:rsidRPr="00AF2276" w:rsidRDefault="00AF2276" w:rsidP="00AF2276">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4. Настоящее Решение вступает в силу со дня его официального опубликования.</w:t>
      </w:r>
    </w:p>
    <w:p w:rsidR="00AF2276" w:rsidRPr="00AF2276" w:rsidRDefault="00AF2276" w:rsidP="001610A9">
      <w:pPr>
        <w:tabs>
          <w:tab w:val="left" w:pos="6936"/>
        </w:tabs>
        <w:spacing w:after="0" w:line="240" w:lineRule="auto"/>
        <w:ind w:firstLine="284"/>
        <w:jc w:val="both"/>
        <w:rPr>
          <w:rFonts w:ascii="Times New Roman" w:hAnsi="Times New Roman" w:cs="Times New Roman"/>
          <w:sz w:val="12"/>
          <w:szCs w:val="12"/>
        </w:rPr>
      </w:pPr>
      <w:r w:rsidRPr="00AF2276">
        <w:rPr>
          <w:rFonts w:ascii="Times New Roman" w:hAnsi="Times New Roman" w:cs="Times New Roman"/>
          <w:sz w:val="12"/>
          <w:szCs w:val="12"/>
        </w:rPr>
        <w:t xml:space="preserve">Действие пункта 4.1 статьи 51.1 Устава (в редакции настоящего Решения) распространяется на правоотношения, </w:t>
      </w:r>
      <w:r w:rsidR="001610A9">
        <w:rPr>
          <w:rFonts w:ascii="Times New Roman" w:hAnsi="Times New Roman" w:cs="Times New Roman"/>
          <w:sz w:val="12"/>
          <w:szCs w:val="12"/>
        </w:rPr>
        <w:t>возникшие с 1 января 2019 года.</w:t>
      </w:r>
    </w:p>
    <w:p w:rsidR="00AF2276" w:rsidRPr="00AF2276" w:rsidRDefault="00AF2276" w:rsidP="001610A9">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Председатель Собрания представителей</w:t>
      </w:r>
    </w:p>
    <w:p w:rsidR="00AF2276" w:rsidRPr="00AF2276" w:rsidRDefault="00AF2276" w:rsidP="001610A9">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сельского поселения Захаркино</w:t>
      </w:r>
    </w:p>
    <w:p w:rsidR="00AF2276" w:rsidRPr="00AF2276" w:rsidRDefault="00AF2276" w:rsidP="001610A9">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 xml:space="preserve">муниципального района Сергиевский </w:t>
      </w:r>
    </w:p>
    <w:p w:rsidR="001610A9" w:rsidRDefault="001610A9" w:rsidP="001610A9">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AF2276" w:rsidRPr="00AF2276" w:rsidRDefault="001610A9" w:rsidP="001610A9">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А.А.Жаркова</w:t>
      </w:r>
    </w:p>
    <w:p w:rsidR="00AF2276" w:rsidRPr="00AF2276" w:rsidRDefault="00AF2276" w:rsidP="001610A9">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Глава сельского поселения Захаркино</w:t>
      </w:r>
    </w:p>
    <w:p w:rsidR="00AF2276" w:rsidRPr="00AF2276" w:rsidRDefault="00AF2276" w:rsidP="001610A9">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 xml:space="preserve">муниципального района Сергиевский </w:t>
      </w:r>
    </w:p>
    <w:p w:rsidR="001610A9" w:rsidRDefault="00AF2276" w:rsidP="001610A9">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 xml:space="preserve">Самарской области                                                              </w:t>
      </w:r>
    </w:p>
    <w:p w:rsidR="00AF2276" w:rsidRDefault="00AF2276" w:rsidP="001610A9">
      <w:pPr>
        <w:tabs>
          <w:tab w:val="left" w:pos="6936"/>
        </w:tabs>
        <w:spacing w:after="0" w:line="240" w:lineRule="auto"/>
        <w:ind w:firstLine="284"/>
        <w:jc w:val="right"/>
        <w:rPr>
          <w:rFonts w:ascii="Times New Roman" w:hAnsi="Times New Roman" w:cs="Times New Roman"/>
          <w:sz w:val="12"/>
          <w:szCs w:val="12"/>
        </w:rPr>
      </w:pPr>
      <w:r w:rsidRPr="00AF2276">
        <w:rPr>
          <w:rFonts w:ascii="Times New Roman" w:hAnsi="Times New Roman" w:cs="Times New Roman"/>
          <w:sz w:val="12"/>
          <w:szCs w:val="12"/>
        </w:rPr>
        <w:t xml:space="preserve">            А.В.Веденин</w:t>
      </w:r>
    </w:p>
    <w:p w:rsidR="00A95DDE" w:rsidRDefault="00A95DDE" w:rsidP="00DC7D71">
      <w:pPr>
        <w:tabs>
          <w:tab w:val="left" w:pos="6936"/>
        </w:tabs>
        <w:spacing w:after="0" w:line="240" w:lineRule="auto"/>
        <w:ind w:firstLine="284"/>
        <w:jc w:val="center"/>
        <w:rPr>
          <w:rFonts w:ascii="Times New Roman" w:hAnsi="Times New Roman" w:cs="Times New Roman"/>
          <w:sz w:val="12"/>
          <w:szCs w:val="12"/>
        </w:rPr>
      </w:pPr>
    </w:p>
    <w:p w:rsidR="00A95DDE" w:rsidRDefault="00A95DDE" w:rsidP="00DC7D71">
      <w:pPr>
        <w:tabs>
          <w:tab w:val="left" w:pos="6936"/>
        </w:tabs>
        <w:spacing w:after="0" w:line="240" w:lineRule="auto"/>
        <w:ind w:firstLine="284"/>
        <w:jc w:val="center"/>
        <w:rPr>
          <w:rFonts w:ascii="Times New Roman" w:hAnsi="Times New Roman" w:cs="Times New Roman"/>
          <w:sz w:val="12"/>
          <w:szCs w:val="12"/>
        </w:rPr>
      </w:pPr>
    </w:p>
    <w:p w:rsidR="00A95DDE" w:rsidRDefault="00A95DDE" w:rsidP="00DC7D71">
      <w:pPr>
        <w:tabs>
          <w:tab w:val="left" w:pos="6936"/>
        </w:tabs>
        <w:spacing w:after="0" w:line="240" w:lineRule="auto"/>
        <w:ind w:firstLine="284"/>
        <w:jc w:val="center"/>
        <w:rPr>
          <w:rFonts w:ascii="Times New Roman" w:hAnsi="Times New Roman" w:cs="Times New Roman"/>
          <w:sz w:val="12"/>
          <w:szCs w:val="12"/>
        </w:rPr>
      </w:pPr>
    </w:p>
    <w:p w:rsidR="00DC7D71" w:rsidRPr="00DC7D71" w:rsidRDefault="00DC7D71" w:rsidP="00DC7D71">
      <w:pPr>
        <w:tabs>
          <w:tab w:val="left" w:pos="6936"/>
        </w:tabs>
        <w:spacing w:after="0" w:line="240" w:lineRule="auto"/>
        <w:ind w:firstLine="284"/>
        <w:jc w:val="center"/>
        <w:rPr>
          <w:rFonts w:ascii="Times New Roman" w:hAnsi="Times New Roman" w:cs="Times New Roman"/>
          <w:sz w:val="12"/>
          <w:szCs w:val="12"/>
        </w:rPr>
      </w:pPr>
      <w:r w:rsidRPr="00DC7D71">
        <w:rPr>
          <w:rFonts w:ascii="Times New Roman" w:hAnsi="Times New Roman" w:cs="Times New Roman"/>
          <w:sz w:val="12"/>
          <w:szCs w:val="12"/>
        </w:rPr>
        <w:lastRenderedPageBreak/>
        <w:t>РЕШЕНИЕ</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 xml:space="preserve">  «15» декабря  2020г.                                                                </w:t>
      </w:r>
      <w:r>
        <w:rPr>
          <w:rFonts w:ascii="Times New Roman" w:hAnsi="Times New Roman" w:cs="Times New Roman"/>
          <w:sz w:val="12"/>
          <w:szCs w:val="12"/>
        </w:rPr>
        <w:t xml:space="preserve">                                                                                                                                   № 12</w:t>
      </w:r>
    </w:p>
    <w:p w:rsidR="00DC7D71" w:rsidRPr="00DC7D71" w:rsidRDefault="00DC7D71" w:rsidP="00DC7D71">
      <w:pPr>
        <w:tabs>
          <w:tab w:val="left" w:pos="6936"/>
        </w:tabs>
        <w:spacing w:after="0" w:line="240" w:lineRule="auto"/>
        <w:ind w:firstLine="284"/>
        <w:jc w:val="center"/>
        <w:rPr>
          <w:rFonts w:ascii="Times New Roman" w:hAnsi="Times New Roman" w:cs="Times New Roman"/>
          <w:sz w:val="12"/>
          <w:szCs w:val="12"/>
        </w:rPr>
      </w:pPr>
      <w:r w:rsidRPr="00DC7D71">
        <w:rPr>
          <w:rFonts w:ascii="Times New Roman" w:hAnsi="Times New Roman" w:cs="Times New Roman"/>
          <w:sz w:val="12"/>
          <w:szCs w:val="12"/>
        </w:rPr>
        <w:t>«Об утверждении Положения о ежегодном отчете Главы сельского поселения Калиновка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Принято Собранием  представителей</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сельского поселения Калиновка</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 xml:space="preserve">муниципального района Сергиевский </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Собрание Представителе</w:t>
      </w:r>
      <w:r>
        <w:rPr>
          <w:rFonts w:ascii="Times New Roman" w:hAnsi="Times New Roman" w:cs="Times New Roman"/>
          <w:sz w:val="12"/>
          <w:szCs w:val="12"/>
        </w:rPr>
        <w:t xml:space="preserve">й сельского поселения Калиновка </w:t>
      </w:r>
      <w:r w:rsidRPr="00DC7D71">
        <w:rPr>
          <w:rFonts w:ascii="Times New Roman" w:hAnsi="Times New Roman" w:cs="Times New Roman"/>
          <w:sz w:val="12"/>
          <w:szCs w:val="12"/>
        </w:rPr>
        <w:t>муниципального р</w:t>
      </w:r>
      <w:r>
        <w:rPr>
          <w:rFonts w:ascii="Times New Roman" w:hAnsi="Times New Roman" w:cs="Times New Roman"/>
          <w:sz w:val="12"/>
          <w:szCs w:val="12"/>
        </w:rPr>
        <w:t>айона Сергиевский</w:t>
      </w:r>
      <w:r w:rsidRPr="00DC7D71">
        <w:rPr>
          <w:rFonts w:ascii="Times New Roman" w:hAnsi="Times New Roman" w:cs="Times New Roman"/>
          <w:sz w:val="12"/>
          <w:szCs w:val="12"/>
        </w:rPr>
        <w:t xml:space="preserve"> </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C7D71">
        <w:rPr>
          <w:rFonts w:ascii="Times New Roman" w:hAnsi="Times New Roman" w:cs="Times New Roman"/>
          <w:sz w:val="12"/>
          <w:szCs w:val="12"/>
        </w:rPr>
        <w:t xml:space="preserve">Утвердить прилагаемое Положение о ежегодном отчете Главы сельского поселения Калиновка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  </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2. Опубликовать настоящее Решение в газете «Сергиевский вестник».</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DC7D71" w:rsidRPr="00DC7D71" w:rsidRDefault="00DC7D71" w:rsidP="00DC7D71">
      <w:pPr>
        <w:tabs>
          <w:tab w:val="left" w:pos="6936"/>
        </w:tabs>
        <w:spacing w:after="0" w:line="240" w:lineRule="auto"/>
        <w:ind w:firstLine="284"/>
        <w:jc w:val="right"/>
        <w:rPr>
          <w:rFonts w:ascii="Times New Roman" w:hAnsi="Times New Roman" w:cs="Times New Roman"/>
          <w:sz w:val="12"/>
          <w:szCs w:val="12"/>
        </w:rPr>
      </w:pPr>
      <w:r w:rsidRPr="00DC7D71">
        <w:rPr>
          <w:rFonts w:ascii="Times New Roman" w:hAnsi="Times New Roman" w:cs="Times New Roman"/>
          <w:sz w:val="12"/>
          <w:szCs w:val="12"/>
        </w:rPr>
        <w:t>Председатель собрания Представителей</w:t>
      </w:r>
    </w:p>
    <w:p w:rsidR="00DC7D71" w:rsidRPr="00DC7D71" w:rsidRDefault="00DC7D71" w:rsidP="00DC7D71">
      <w:pPr>
        <w:tabs>
          <w:tab w:val="left" w:pos="6936"/>
        </w:tabs>
        <w:spacing w:after="0" w:line="240" w:lineRule="auto"/>
        <w:ind w:firstLine="284"/>
        <w:jc w:val="right"/>
        <w:rPr>
          <w:rFonts w:ascii="Times New Roman" w:hAnsi="Times New Roman" w:cs="Times New Roman"/>
          <w:sz w:val="12"/>
          <w:szCs w:val="12"/>
        </w:rPr>
      </w:pPr>
      <w:r w:rsidRPr="00DC7D71">
        <w:rPr>
          <w:rFonts w:ascii="Times New Roman" w:hAnsi="Times New Roman" w:cs="Times New Roman"/>
          <w:sz w:val="12"/>
          <w:szCs w:val="12"/>
        </w:rPr>
        <w:t xml:space="preserve">сельского поселения Калиновка </w:t>
      </w:r>
    </w:p>
    <w:p w:rsidR="00DC7D71" w:rsidRPr="00DC7D71" w:rsidRDefault="00DC7D71" w:rsidP="00DC7D71">
      <w:pPr>
        <w:tabs>
          <w:tab w:val="left" w:pos="6936"/>
        </w:tabs>
        <w:spacing w:after="0" w:line="240" w:lineRule="auto"/>
        <w:ind w:firstLine="284"/>
        <w:jc w:val="right"/>
        <w:rPr>
          <w:rFonts w:ascii="Times New Roman" w:hAnsi="Times New Roman" w:cs="Times New Roman"/>
          <w:sz w:val="12"/>
          <w:szCs w:val="12"/>
        </w:rPr>
      </w:pPr>
      <w:r w:rsidRPr="00DC7D71">
        <w:rPr>
          <w:rFonts w:ascii="Times New Roman" w:hAnsi="Times New Roman" w:cs="Times New Roman"/>
          <w:sz w:val="12"/>
          <w:szCs w:val="12"/>
        </w:rPr>
        <w:t>муниципального района Сергиевский</w:t>
      </w:r>
    </w:p>
    <w:p w:rsidR="00DC7D71" w:rsidRDefault="00DC7D71" w:rsidP="00DC7D71">
      <w:pPr>
        <w:tabs>
          <w:tab w:val="left" w:pos="6936"/>
        </w:tabs>
        <w:spacing w:after="0" w:line="240" w:lineRule="auto"/>
        <w:ind w:firstLine="284"/>
        <w:jc w:val="right"/>
        <w:rPr>
          <w:rFonts w:ascii="Times New Roman" w:hAnsi="Times New Roman" w:cs="Times New Roman"/>
          <w:sz w:val="12"/>
          <w:szCs w:val="12"/>
        </w:rPr>
      </w:pPr>
      <w:r w:rsidRPr="00DC7D71">
        <w:rPr>
          <w:rFonts w:ascii="Times New Roman" w:hAnsi="Times New Roman" w:cs="Times New Roman"/>
          <w:sz w:val="12"/>
          <w:szCs w:val="12"/>
        </w:rPr>
        <w:t xml:space="preserve">Самарской области                       </w:t>
      </w:r>
    </w:p>
    <w:p w:rsidR="00DC7D71" w:rsidRPr="00DC7D71" w:rsidRDefault="00DC7D71" w:rsidP="00DC7D71">
      <w:pPr>
        <w:tabs>
          <w:tab w:val="left" w:pos="6936"/>
        </w:tabs>
        <w:spacing w:after="0" w:line="240" w:lineRule="auto"/>
        <w:ind w:firstLine="284"/>
        <w:jc w:val="right"/>
        <w:rPr>
          <w:rFonts w:ascii="Times New Roman" w:hAnsi="Times New Roman" w:cs="Times New Roman"/>
          <w:sz w:val="12"/>
          <w:szCs w:val="12"/>
        </w:rPr>
      </w:pPr>
      <w:r w:rsidRPr="00DC7D71">
        <w:rPr>
          <w:rFonts w:ascii="Times New Roman" w:hAnsi="Times New Roman" w:cs="Times New Roman"/>
          <w:sz w:val="12"/>
          <w:szCs w:val="12"/>
        </w:rPr>
        <w:t>Л.Н.Дмитриева</w:t>
      </w:r>
    </w:p>
    <w:p w:rsidR="00DC7D71" w:rsidRPr="00DC7D71" w:rsidRDefault="00DC7D71" w:rsidP="00DC7D71">
      <w:pPr>
        <w:tabs>
          <w:tab w:val="left" w:pos="6936"/>
        </w:tabs>
        <w:spacing w:after="0" w:line="240" w:lineRule="auto"/>
        <w:ind w:firstLine="284"/>
        <w:jc w:val="right"/>
        <w:rPr>
          <w:rFonts w:ascii="Times New Roman" w:hAnsi="Times New Roman" w:cs="Times New Roman"/>
          <w:sz w:val="12"/>
          <w:szCs w:val="12"/>
        </w:rPr>
      </w:pPr>
      <w:r w:rsidRPr="00DC7D71">
        <w:rPr>
          <w:rFonts w:ascii="Times New Roman" w:hAnsi="Times New Roman" w:cs="Times New Roman"/>
          <w:sz w:val="12"/>
          <w:szCs w:val="12"/>
        </w:rPr>
        <w:t>и.о. Главы сельского поселения Калиновка</w:t>
      </w:r>
    </w:p>
    <w:p w:rsidR="00DC7D71" w:rsidRPr="00DC7D71" w:rsidRDefault="00DC7D71" w:rsidP="00DC7D71">
      <w:pPr>
        <w:tabs>
          <w:tab w:val="left" w:pos="6936"/>
        </w:tabs>
        <w:spacing w:after="0" w:line="240" w:lineRule="auto"/>
        <w:ind w:firstLine="284"/>
        <w:jc w:val="right"/>
        <w:rPr>
          <w:rFonts w:ascii="Times New Roman" w:hAnsi="Times New Roman" w:cs="Times New Roman"/>
          <w:sz w:val="12"/>
          <w:szCs w:val="12"/>
        </w:rPr>
      </w:pPr>
      <w:r w:rsidRPr="00DC7D71">
        <w:rPr>
          <w:rFonts w:ascii="Times New Roman" w:hAnsi="Times New Roman" w:cs="Times New Roman"/>
          <w:sz w:val="12"/>
          <w:szCs w:val="12"/>
        </w:rPr>
        <w:t>муниципального района Сергиевский</w:t>
      </w:r>
    </w:p>
    <w:p w:rsidR="00DC7D71" w:rsidRDefault="00DC7D71" w:rsidP="00DC7D71">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w:t>
      </w:r>
      <w:r w:rsidRPr="00DC7D71">
        <w:rPr>
          <w:rFonts w:ascii="Times New Roman" w:hAnsi="Times New Roman" w:cs="Times New Roman"/>
          <w:sz w:val="12"/>
          <w:szCs w:val="12"/>
        </w:rPr>
        <w:t xml:space="preserve">области                                           </w:t>
      </w:r>
      <w:r>
        <w:rPr>
          <w:rFonts w:ascii="Times New Roman" w:hAnsi="Times New Roman" w:cs="Times New Roman"/>
          <w:sz w:val="12"/>
          <w:szCs w:val="12"/>
        </w:rPr>
        <w:t xml:space="preserve">                               </w:t>
      </w:r>
    </w:p>
    <w:p w:rsidR="00DC7D71" w:rsidRDefault="00DC7D71" w:rsidP="00DC7D71">
      <w:pPr>
        <w:tabs>
          <w:tab w:val="left" w:pos="6936"/>
        </w:tabs>
        <w:spacing w:after="0" w:line="240" w:lineRule="auto"/>
        <w:ind w:firstLine="284"/>
        <w:jc w:val="right"/>
        <w:rPr>
          <w:rFonts w:ascii="Times New Roman" w:hAnsi="Times New Roman" w:cs="Times New Roman"/>
          <w:sz w:val="12"/>
          <w:szCs w:val="12"/>
        </w:rPr>
      </w:pPr>
      <w:r w:rsidRPr="00DC7D71">
        <w:rPr>
          <w:rFonts w:ascii="Times New Roman" w:hAnsi="Times New Roman" w:cs="Times New Roman"/>
          <w:sz w:val="12"/>
          <w:szCs w:val="12"/>
        </w:rPr>
        <w:t>Н.А.Плюснина</w:t>
      </w:r>
    </w:p>
    <w:p w:rsidR="00DC7D71" w:rsidRDefault="00DC7D71" w:rsidP="00DC7D71">
      <w:pPr>
        <w:tabs>
          <w:tab w:val="left" w:pos="6936"/>
        </w:tabs>
        <w:spacing w:after="0" w:line="240" w:lineRule="auto"/>
        <w:ind w:firstLine="284"/>
        <w:jc w:val="right"/>
        <w:rPr>
          <w:rFonts w:ascii="Times New Roman" w:hAnsi="Times New Roman" w:cs="Times New Roman"/>
          <w:sz w:val="12"/>
          <w:szCs w:val="12"/>
        </w:rPr>
      </w:pPr>
    </w:p>
    <w:p w:rsidR="00DC7D71" w:rsidRPr="00DC7D71" w:rsidRDefault="00DC7D71" w:rsidP="00DC7D71">
      <w:pPr>
        <w:tabs>
          <w:tab w:val="left" w:pos="6936"/>
        </w:tabs>
        <w:spacing w:after="0" w:line="240" w:lineRule="auto"/>
        <w:ind w:firstLine="284"/>
        <w:jc w:val="right"/>
        <w:rPr>
          <w:rFonts w:ascii="Times New Roman" w:hAnsi="Times New Roman" w:cs="Times New Roman"/>
          <w:sz w:val="12"/>
          <w:szCs w:val="12"/>
        </w:rPr>
      </w:pPr>
      <w:r w:rsidRPr="00DC7D71">
        <w:rPr>
          <w:rFonts w:ascii="Times New Roman" w:hAnsi="Times New Roman" w:cs="Times New Roman"/>
          <w:sz w:val="12"/>
          <w:szCs w:val="12"/>
        </w:rPr>
        <w:t xml:space="preserve">Приложение </w:t>
      </w:r>
    </w:p>
    <w:p w:rsidR="00DC7D71" w:rsidRPr="00DC7D71" w:rsidRDefault="00DC7D71" w:rsidP="00DC7D71">
      <w:pPr>
        <w:tabs>
          <w:tab w:val="left" w:pos="6936"/>
        </w:tabs>
        <w:spacing w:after="0" w:line="240" w:lineRule="auto"/>
        <w:ind w:firstLine="284"/>
        <w:jc w:val="right"/>
        <w:rPr>
          <w:rFonts w:ascii="Times New Roman" w:hAnsi="Times New Roman" w:cs="Times New Roman"/>
          <w:sz w:val="12"/>
          <w:szCs w:val="12"/>
        </w:rPr>
      </w:pPr>
      <w:r w:rsidRPr="00DC7D71">
        <w:rPr>
          <w:rFonts w:ascii="Times New Roman" w:hAnsi="Times New Roman" w:cs="Times New Roman"/>
          <w:sz w:val="12"/>
          <w:szCs w:val="12"/>
        </w:rPr>
        <w:t xml:space="preserve">к Решению Собрания Представителей </w:t>
      </w:r>
    </w:p>
    <w:p w:rsidR="00DC7D71" w:rsidRPr="00DC7D71" w:rsidRDefault="00DC7D71" w:rsidP="00DC7D71">
      <w:pPr>
        <w:tabs>
          <w:tab w:val="left" w:pos="6936"/>
        </w:tabs>
        <w:spacing w:after="0" w:line="240" w:lineRule="auto"/>
        <w:ind w:firstLine="284"/>
        <w:jc w:val="right"/>
        <w:rPr>
          <w:rFonts w:ascii="Times New Roman" w:hAnsi="Times New Roman" w:cs="Times New Roman"/>
          <w:sz w:val="12"/>
          <w:szCs w:val="12"/>
        </w:rPr>
      </w:pPr>
      <w:r w:rsidRPr="00DC7D71">
        <w:rPr>
          <w:rFonts w:ascii="Times New Roman" w:hAnsi="Times New Roman" w:cs="Times New Roman"/>
          <w:sz w:val="12"/>
          <w:szCs w:val="12"/>
        </w:rPr>
        <w:t>сельского поселения Калиновка</w:t>
      </w:r>
    </w:p>
    <w:p w:rsidR="00DC7D71" w:rsidRPr="00DC7D71" w:rsidRDefault="00DC7D71" w:rsidP="00DC7D71">
      <w:pPr>
        <w:tabs>
          <w:tab w:val="left" w:pos="6936"/>
        </w:tabs>
        <w:spacing w:after="0" w:line="240" w:lineRule="auto"/>
        <w:ind w:firstLine="284"/>
        <w:jc w:val="right"/>
        <w:rPr>
          <w:rFonts w:ascii="Times New Roman" w:hAnsi="Times New Roman" w:cs="Times New Roman"/>
          <w:sz w:val="12"/>
          <w:szCs w:val="12"/>
        </w:rPr>
      </w:pPr>
      <w:r w:rsidRPr="00DC7D71">
        <w:rPr>
          <w:rFonts w:ascii="Times New Roman" w:hAnsi="Times New Roman" w:cs="Times New Roman"/>
          <w:sz w:val="12"/>
          <w:szCs w:val="12"/>
        </w:rPr>
        <w:t>муниципального района Сергиевский</w:t>
      </w:r>
    </w:p>
    <w:p w:rsidR="00DC7D71" w:rsidRPr="00DC7D71" w:rsidRDefault="00DC7D71" w:rsidP="00DC7D71">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12 от 15 декабря 2020 года</w:t>
      </w:r>
    </w:p>
    <w:p w:rsidR="00DC7D71" w:rsidRPr="00DC7D71" w:rsidRDefault="00DC7D71" w:rsidP="00DC7D71">
      <w:pPr>
        <w:tabs>
          <w:tab w:val="left" w:pos="6936"/>
        </w:tabs>
        <w:spacing w:after="0" w:line="240" w:lineRule="auto"/>
        <w:ind w:firstLine="284"/>
        <w:jc w:val="center"/>
        <w:rPr>
          <w:rFonts w:ascii="Times New Roman" w:hAnsi="Times New Roman" w:cs="Times New Roman"/>
          <w:sz w:val="12"/>
          <w:szCs w:val="12"/>
        </w:rPr>
      </w:pPr>
      <w:r w:rsidRPr="00DC7D71">
        <w:rPr>
          <w:rFonts w:ascii="Times New Roman" w:hAnsi="Times New Roman" w:cs="Times New Roman"/>
          <w:sz w:val="12"/>
          <w:szCs w:val="12"/>
        </w:rPr>
        <w:t>Положение о ежегодном отчете Глав</w:t>
      </w:r>
      <w:r>
        <w:rPr>
          <w:rFonts w:ascii="Times New Roman" w:hAnsi="Times New Roman" w:cs="Times New Roman"/>
          <w:sz w:val="12"/>
          <w:szCs w:val="12"/>
        </w:rPr>
        <w:t xml:space="preserve">ы сельского поселения Калиновка </w:t>
      </w:r>
      <w:r w:rsidRPr="00DC7D71">
        <w:rPr>
          <w:rFonts w:ascii="Times New Roman" w:hAnsi="Times New Roman" w:cs="Times New Roman"/>
          <w:sz w:val="12"/>
          <w:szCs w:val="12"/>
        </w:rPr>
        <w:t>муниципального района Сергиевский Самарской области, в том числе о решении вопросов, поставленных Собранием представителей сельского поселения Калиновка муниципального района Сергиевский Самарской области</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p>
    <w:p w:rsidR="00DC7D71" w:rsidRPr="00DC7D71" w:rsidRDefault="00DC7D71" w:rsidP="00DC7D71">
      <w:pPr>
        <w:tabs>
          <w:tab w:val="left" w:pos="6936"/>
        </w:tabs>
        <w:spacing w:after="0" w:line="240" w:lineRule="auto"/>
        <w:ind w:firstLine="284"/>
        <w:jc w:val="center"/>
        <w:rPr>
          <w:rFonts w:ascii="Times New Roman" w:hAnsi="Times New Roman" w:cs="Times New Roman"/>
          <w:sz w:val="12"/>
          <w:szCs w:val="12"/>
        </w:rPr>
      </w:pPr>
      <w:r w:rsidRPr="00DC7D71">
        <w:rPr>
          <w:rFonts w:ascii="Times New Roman" w:hAnsi="Times New Roman" w:cs="Times New Roman"/>
          <w:sz w:val="12"/>
          <w:szCs w:val="12"/>
        </w:rPr>
        <w:t>1. ОБЩИЕ ПОЛОЖЕНИЯ</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и определяет структуру, порядок подготовки, представления и рассмотрения ежегодного отчета Главы  сельского поселения Калиновка муниципального района Сергиевский Самарской области о результатах деятельности Главы сельского поселения Калиновка муниципального района Сергиевский Самарской области (далее — Глава) и деятельности администрации сельского поселения Калиновка муниципального района Сергиевский Самарской области (далее — Администрация), в том числе о решении вопросов, поставленных Собранием представителей сельского поселения Калиновка муниципального района Сергиевский Самарской области  (далее — Собрание представителей).</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 xml:space="preserve">2. Отчет Главы о результатах его деятельности — это официальное выступление высшего должностного лица сельского поселения Калиновка муниципального района Сергиевский Самарской области о результатах его деятельности и деятельности Администрации, в том числе </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о решении вопросов, поставленных Собранием предстателей,  за истекший год.</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3. Вопросы, поставленные Собрание</w:t>
      </w:r>
      <w:r>
        <w:rPr>
          <w:rFonts w:ascii="Times New Roman" w:hAnsi="Times New Roman" w:cs="Times New Roman"/>
          <w:sz w:val="12"/>
          <w:szCs w:val="12"/>
        </w:rPr>
        <w:t xml:space="preserve">м представителей  перед Главой </w:t>
      </w:r>
      <w:r w:rsidRPr="00DC7D71">
        <w:rPr>
          <w:rFonts w:ascii="Times New Roman" w:hAnsi="Times New Roman" w:cs="Times New Roman"/>
          <w:sz w:val="12"/>
          <w:szCs w:val="12"/>
        </w:rPr>
        <w:t>и Администрацией на отчетный период, ежегодно утверждаются решением Собрания представителей.</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p>
    <w:p w:rsidR="00DC7D71" w:rsidRPr="00DC7D71" w:rsidRDefault="00DC7D71" w:rsidP="00DC7D71">
      <w:pPr>
        <w:tabs>
          <w:tab w:val="left" w:pos="6936"/>
        </w:tabs>
        <w:spacing w:after="0" w:line="240" w:lineRule="auto"/>
        <w:ind w:firstLine="284"/>
        <w:jc w:val="center"/>
        <w:rPr>
          <w:rFonts w:ascii="Times New Roman" w:hAnsi="Times New Roman" w:cs="Times New Roman"/>
          <w:sz w:val="12"/>
          <w:szCs w:val="12"/>
        </w:rPr>
      </w:pPr>
      <w:r w:rsidRPr="00DC7D71">
        <w:rPr>
          <w:rFonts w:ascii="Times New Roman" w:hAnsi="Times New Roman" w:cs="Times New Roman"/>
          <w:sz w:val="12"/>
          <w:szCs w:val="12"/>
        </w:rPr>
        <w:t>2. СТРУКТУРА И СОДЕРЖАНИЕ ОТЧЕТА ГЛАВЫ</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4. Глава ежегодно представляет в Собрание представителей отчет:</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1) о результатах своей деятельности;</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2) о результатах деятельности Администрации;</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3) о решении вопросов, поставленных Собранием представителей.</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5. Отчет Главы должен включать следующие разделы:</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1) вводная часть;</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2) цели и задачи отчетного периода;</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3) результаты деятельности Главы;</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4) результаты деятельности Администрации.</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6. Раздел «Вводная часть» отчета Главы должен содержать краткую характеристику социально-экономического положения в сельского поселения Калиновка муниципальном районе Сергиевский Самарской области за отчетный период.</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7. Раздел «Цели и задачи отчетного периода» отчета Главы должен содержать освещение целей и задач отчетного периода, а также анализ причин, не позволивших решить в полном объеме основные задачи, поставленные в отчетном периоде.</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8. Раздел «Результаты деятельности Главы» отчета Главы должен содержать анализ деятельности Главы, в том числе:</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а) по реализации полномочий Главы по решению вопросов местного значения;</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б) по взаимодействию с органами государственной власти, органами местного самоуправления, в том числе других муниципальных образований, общественными объединениями, гражданами и организациями;</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в) по работе с обращениями граждан, по личным приемам граждан;</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г) по осуществлению правотворческой инициативы;</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д) по организации деятельности Собрания представителей;</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 xml:space="preserve">е) по оказанию содействия депутатам Собрания представителей </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в осуществлении ими своих полномочий, организации обеспечения их необходимой информацией;</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lastRenderedPageBreak/>
        <w:t>ж) о решении вопросов, поставленных Собранием представителей  перед Главой и Администрацией на отчетный период, ежегодно утверждаемых решением Собрания представителей;</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з) по основным мероприятиям</w:t>
      </w:r>
      <w:r>
        <w:rPr>
          <w:rFonts w:ascii="Times New Roman" w:hAnsi="Times New Roman" w:cs="Times New Roman"/>
          <w:sz w:val="12"/>
          <w:szCs w:val="12"/>
        </w:rPr>
        <w:t xml:space="preserve">, проведенным в отчетном году, </w:t>
      </w:r>
      <w:r w:rsidRPr="00DC7D71">
        <w:rPr>
          <w:rFonts w:ascii="Times New Roman" w:hAnsi="Times New Roman" w:cs="Times New Roman"/>
          <w:sz w:val="12"/>
          <w:szCs w:val="12"/>
        </w:rPr>
        <w:t>и планируемым к проведению в предстоящем году и на перспективу.</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9. Раздел «Результаты деятельности Администрации» отчета Главы должен содержать:</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1) результаты деятельности по исполнению полномочий Администрации по решению вопросов местного значения согласно Федеральному закону от 06.10.2003 № 131-ФЗ «Об общих принципах организации местного самоуправления в Российской Федерации»;</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2) результаты деятельности Администрации по реализации прав органов местного самоуправления сельского поселения Калиновка муниципального района Сергиевский Самарской области по решению вопросов, не отнесенных к вопросам местного значения сельского поселения Калиновка муниципального района Сергиевский Самарской области, по которым Собранием представителей принято решение о реализации соответствующих прав в сельском поселении Калиновка муниципальном районе Сергиевский Самарской области;</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3) информацию об исполнении отдельных государственных полномочий, переданных органам местного самоуправления сельского поселения Калиновка муниципального района Сергиевский.</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10. Ежегодный отчет Главы м</w:t>
      </w:r>
      <w:r>
        <w:rPr>
          <w:rFonts w:ascii="Times New Roman" w:hAnsi="Times New Roman" w:cs="Times New Roman"/>
          <w:sz w:val="12"/>
          <w:szCs w:val="12"/>
        </w:rPr>
        <w:t xml:space="preserve">ожет содержать иную информацию </w:t>
      </w:r>
      <w:r w:rsidRPr="00DC7D71">
        <w:rPr>
          <w:rFonts w:ascii="Times New Roman" w:hAnsi="Times New Roman" w:cs="Times New Roman"/>
          <w:sz w:val="12"/>
          <w:szCs w:val="12"/>
        </w:rPr>
        <w:t>об осуществлении Главой иных полномочий в соответствии с федеральными законами, законами Самарской области, Уставом сельского поселения Калиновка муниципального района Сергиевский Самарской области и Регламентом Собрания представителей.</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11. К отчету Главы могут быть приложены презентационные материалы, слайды, таблицы, иллюстрации и иные материалы.</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12. Порядок подготовки отчета устанавливается Главой.</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13. Отчет подписывается Главой.</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p>
    <w:p w:rsidR="00DC7D71" w:rsidRPr="00DC7D71" w:rsidRDefault="00DC7D71" w:rsidP="00DC7D71">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ПОРЯДОК ПРЕДСТАВЛЕНИЯ </w:t>
      </w:r>
      <w:r w:rsidRPr="00DC7D71">
        <w:rPr>
          <w:rFonts w:ascii="Times New Roman" w:hAnsi="Times New Roman" w:cs="Times New Roman"/>
          <w:sz w:val="12"/>
          <w:szCs w:val="12"/>
        </w:rPr>
        <w:t>И РАССМОТРЕНИЯ ОТЧЕТА ГЛАВЫ</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14. Отчет Главы заслушивается ежегодно до 1 мая года, следующего за отчетным, на очередном заседании Собрания представителей. Отчетный период соответствует календарному году и длится с 1 января по 31 декабря.</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15. Отчет Главы вносится в Собрание представителей в электронном виде и на бумажном носителе не позднее 14 дней до даты проведения заседания Собрания представителей.</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16. Пакет документов</w:t>
      </w:r>
      <w:r>
        <w:rPr>
          <w:rFonts w:ascii="Times New Roman" w:hAnsi="Times New Roman" w:cs="Times New Roman"/>
          <w:sz w:val="12"/>
          <w:szCs w:val="12"/>
        </w:rPr>
        <w:t xml:space="preserve"> по отчету Главы, направленный </w:t>
      </w:r>
      <w:r w:rsidRPr="00DC7D71">
        <w:rPr>
          <w:rFonts w:ascii="Times New Roman" w:hAnsi="Times New Roman" w:cs="Times New Roman"/>
          <w:sz w:val="12"/>
          <w:szCs w:val="12"/>
        </w:rPr>
        <w:t>в Собрание представителей, должен содержать:</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1) сопроводительное письмо;</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2) пояснительную записку;</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3) отчет Главы и приложения к нему.</w:t>
      </w:r>
    </w:p>
    <w:p w:rsidR="00DC7D71" w:rsidRP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17. Отчет Главы рассматривается на заседании Собрания представителей  и проводится в форме устного выступления Главы, его ответов на задаваемые вопросы. Обсуждение депутатами отчета Главы осуществляется по процедуре, установленной Регламентом Собрания представителей.</w:t>
      </w:r>
    </w:p>
    <w:p w:rsidR="00DC7D71" w:rsidRDefault="00DC7D71" w:rsidP="00DC7D71">
      <w:pPr>
        <w:tabs>
          <w:tab w:val="left" w:pos="6936"/>
        </w:tabs>
        <w:spacing w:after="0" w:line="240" w:lineRule="auto"/>
        <w:ind w:firstLine="284"/>
        <w:jc w:val="both"/>
        <w:rPr>
          <w:rFonts w:ascii="Times New Roman" w:hAnsi="Times New Roman" w:cs="Times New Roman"/>
          <w:sz w:val="12"/>
          <w:szCs w:val="12"/>
        </w:rPr>
      </w:pPr>
      <w:r w:rsidRPr="00DC7D71">
        <w:rPr>
          <w:rFonts w:ascii="Times New Roman" w:hAnsi="Times New Roman" w:cs="Times New Roman"/>
          <w:sz w:val="12"/>
          <w:szCs w:val="12"/>
        </w:rPr>
        <w:t>18. Отчет Главы подлежит официальному опубликованию в газете «Сергиевский вестник» и размещению на официальном сайте Администрации в информационно-телекоммуникационной сети «Интернет» вместе с вопросами, поступившими от депутатов в ходе отчета Главы.</w:t>
      </w:r>
    </w:p>
    <w:p w:rsidR="006A68F5" w:rsidRPr="006A68F5" w:rsidRDefault="006A68F5" w:rsidP="006A68F5">
      <w:pPr>
        <w:tabs>
          <w:tab w:val="left" w:pos="6936"/>
        </w:tabs>
        <w:spacing w:after="0" w:line="240" w:lineRule="auto"/>
        <w:ind w:firstLine="284"/>
        <w:jc w:val="center"/>
        <w:rPr>
          <w:rFonts w:ascii="Times New Roman" w:hAnsi="Times New Roman" w:cs="Times New Roman"/>
          <w:sz w:val="12"/>
          <w:szCs w:val="12"/>
        </w:rPr>
      </w:pPr>
      <w:r w:rsidRPr="006A68F5">
        <w:rPr>
          <w:rFonts w:ascii="Times New Roman" w:hAnsi="Times New Roman" w:cs="Times New Roman"/>
          <w:sz w:val="12"/>
          <w:szCs w:val="12"/>
        </w:rPr>
        <w:t>РЕШЕНИЕ</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11 декабря 2020 г.</w:t>
      </w:r>
      <w:r>
        <w:rPr>
          <w:rFonts w:ascii="Times New Roman" w:hAnsi="Times New Roman" w:cs="Times New Roman"/>
          <w:sz w:val="12"/>
          <w:szCs w:val="12"/>
        </w:rPr>
        <w:t xml:space="preserve">                                                                                                                                                                                                         № 11</w:t>
      </w:r>
    </w:p>
    <w:p w:rsidR="006A68F5" w:rsidRPr="006A68F5" w:rsidRDefault="006A68F5" w:rsidP="006A68F5">
      <w:pPr>
        <w:tabs>
          <w:tab w:val="left" w:pos="6936"/>
        </w:tabs>
        <w:spacing w:after="0" w:line="240" w:lineRule="auto"/>
        <w:ind w:firstLine="284"/>
        <w:jc w:val="center"/>
        <w:rPr>
          <w:rFonts w:ascii="Times New Roman" w:hAnsi="Times New Roman" w:cs="Times New Roman"/>
          <w:sz w:val="12"/>
          <w:szCs w:val="12"/>
        </w:rPr>
      </w:pPr>
      <w:r w:rsidRPr="006A68F5">
        <w:rPr>
          <w:rFonts w:ascii="Times New Roman" w:hAnsi="Times New Roman" w:cs="Times New Roman"/>
          <w:sz w:val="12"/>
          <w:szCs w:val="12"/>
        </w:rPr>
        <w:t>О предварительном одобрении проекта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и вынесении проекта на публичные слушания</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Калиновка муниципального района Сергиевский Самарской области</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РЕШИЛО:</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A68F5">
        <w:rPr>
          <w:rFonts w:ascii="Times New Roman" w:hAnsi="Times New Roman" w:cs="Times New Roman"/>
          <w:sz w:val="12"/>
          <w:szCs w:val="12"/>
        </w:rPr>
        <w:t>Предварительно одобрить проект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(приложение к настоящему решению).</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A68F5">
        <w:rPr>
          <w:rFonts w:ascii="Times New Roman" w:hAnsi="Times New Roman" w:cs="Times New Roman"/>
          <w:sz w:val="12"/>
          <w:szCs w:val="12"/>
        </w:rPr>
        <w:t>В целях обсуждения проекта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(далее – проект решения) провести на территории сельского поселения Калиновка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от 16.10.2015 № 5.</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A68F5">
        <w:rPr>
          <w:rFonts w:ascii="Times New Roman" w:hAnsi="Times New Roman" w:cs="Times New Roman"/>
          <w:sz w:val="12"/>
          <w:szCs w:val="12"/>
        </w:rPr>
        <w:t>Срок проведения публичных слушаний составляет 15 (пятнадцать) дней: с 28 декабря 2020 года по 11 января 2021 года.</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A68F5">
        <w:rPr>
          <w:rFonts w:ascii="Times New Roman"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от 16.10.2015  № 5.</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A68F5">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Калиновка муниципального района Сергиевский Самарской области.</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6A68F5">
        <w:rPr>
          <w:rFonts w:ascii="Times New Roman" w:hAnsi="Times New Roman" w:cs="Times New Roman"/>
          <w:sz w:val="12"/>
          <w:szCs w:val="12"/>
        </w:rPr>
        <w:t>Место проведения публичных слушаний (место ведения протокола публичных слушаний) – 446530, Самарская область, Сергиевский район, село Калиновка, ул. Каськова К.А., д. 19А.</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6A68F5">
        <w:rPr>
          <w:rFonts w:ascii="Times New Roman" w:hAnsi="Times New Roman" w:cs="Times New Roman"/>
          <w:sz w:val="12"/>
          <w:szCs w:val="12"/>
        </w:rPr>
        <w:t>Мероприятие по информированию жителей поселения по вопросу обсуждения проекта решения состоится 29 декабря 2020 года в 16.00 часов по адресу: 446530, Самарская область, Сергиевский район, село Калиновка, ул. Каськова К.А., д. 19А.</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6A68F5">
        <w:rPr>
          <w:rFonts w:ascii="Times New Roman"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Калиновка муниципального района Сергиевский по вопросу публичных слушаний, ведущего специалиста администрации сельского поселения Калиновка Плюснину Надежду Александровну. </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6A68F5">
        <w:rPr>
          <w:rFonts w:ascii="Times New Roman"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6A68F5">
        <w:rPr>
          <w:rFonts w:ascii="Times New Roman" w:hAnsi="Times New Roman" w:cs="Times New Roman"/>
          <w:sz w:val="12"/>
          <w:szCs w:val="12"/>
        </w:rPr>
        <w:t>Прием замечаний и предложений по вопросу публичных слушаний оканчивается 8 января 2021 года.</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6A68F5">
        <w:rPr>
          <w:rFonts w:ascii="Times New Roman"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6A68F5">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Председатель Собрания представителей</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сельского поселения Калиновка</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lastRenderedPageBreak/>
        <w:t xml:space="preserve">муниципального района Сергиевский </w:t>
      </w:r>
    </w:p>
    <w:p w:rsidR="006A68F5" w:rsidRDefault="006A68F5" w:rsidP="006A68F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             Л.Н.Дмитриева           </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И.о. Главы сельского поселения Калиновка</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муниципального района Сергиевский </w:t>
      </w:r>
    </w:p>
    <w:p w:rsid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Самарской области                                                  </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                  Н.А.Плюснина</w:t>
      </w:r>
    </w:p>
    <w:p w:rsidR="00DC7D71" w:rsidRDefault="00DC7D71" w:rsidP="00DC7D71">
      <w:pPr>
        <w:tabs>
          <w:tab w:val="left" w:pos="6936"/>
        </w:tabs>
        <w:spacing w:after="0" w:line="240" w:lineRule="auto"/>
        <w:ind w:firstLine="284"/>
        <w:jc w:val="right"/>
        <w:rPr>
          <w:rFonts w:ascii="Times New Roman" w:hAnsi="Times New Roman" w:cs="Times New Roman"/>
          <w:sz w:val="12"/>
          <w:szCs w:val="12"/>
        </w:rPr>
      </w:pP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  Приложение</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к решению Собрания представителей</w:t>
      </w:r>
    </w:p>
    <w:p w:rsidR="004575AB"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сельского поселения Калиновка муниципального района </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Сергиевский Самарской области</w:t>
      </w:r>
    </w:p>
    <w:p w:rsidR="006A68F5" w:rsidRPr="006A68F5" w:rsidRDefault="004575AB" w:rsidP="004575AB">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декабря 2020 г. № 11</w:t>
      </w:r>
    </w:p>
    <w:p w:rsidR="006A68F5" w:rsidRPr="006A68F5" w:rsidRDefault="006A68F5" w:rsidP="004575AB">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ПРОЕКТ</w:t>
      </w:r>
    </w:p>
    <w:p w:rsidR="006A68F5" w:rsidRPr="006A68F5" w:rsidRDefault="006A68F5" w:rsidP="004575AB">
      <w:pPr>
        <w:tabs>
          <w:tab w:val="left" w:pos="6936"/>
        </w:tabs>
        <w:spacing w:after="0" w:line="240" w:lineRule="auto"/>
        <w:ind w:firstLine="284"/>
        <w:jc w:val="center"/>
        <w:rPr>
          <w:rFonts w:ascii="Times New Roman" w:hAnsi="Times New Roman" w:cs="Times New Roman"/>
          <w:sz w:val="12"/>
          <w:szCs w:val="12"/>
        </w:rPr>
      </w:pPr>
      <w:r w:rsidRPr="006A68F5">
        <w:rPr>
          <w:rFonts w:ascii="Times New Roman" w:hAnsi="Times New Roman" w:cs="Times New Roman"/>
          <w:sz w:val="12"/>
          <w:szCs w:val="12"/>
        </w:rPr>
        <w:t>РЕШЕНИЕ</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 xml:space="preserve">     «___» _________   2021 г.</w:t>
      </w:r>
      <w:r w:rsidR="004575AB">
        <w:rPr>
          <w:rFonts w:ascii="Times New Roman" w:hAnsi="Times New Roman" w:cs="Times New Roman"/>
          <w:sz w:val="12"/>
          <w:szCs w:val="12"/>
        </w:rPr>
        <w:tab/>
        <w:t xml:space="preserve">    № ____</w:t>
      </w:r>
    </w:p>
    <w:p w:rsidR="006A68F5" w:rsidRPr="006A68F5" w:rsidRDefault="006A68F5" w:rsidP="004575AB">
      <w:pPr>
        <w:tabs>
          <w:tab w:val="left" w:pos="6936"/>
        </w:tabs>
        <w:spacing w:after="0" w:line="240" w:lineRule="auto"/>
        <w:ind w:firstLine="284"/>
        <w:jc w:val="center"/>
        <w:rPr>
          <w:rFonts w:ascii="Times New Roman" w:hAnsi="Times New Roman" w:cs="Times New Roman"/>
          <w:sz w:val="12"/>
          <w:szCs w:val="12"/>
        </w:rPr>
      </w:pPr>
      <w:r w:rsidRPr="006A68F5">
        <w:rPr>
          <w:rFonts w:ascii="Times New Roman" w:hAnsi="Times New Roman" w:cs="Times New Roman"/>
          <w:sz w:val="12"/>
          <w:szCs w:val="12"/>
        </w:rPr>
        <w:t>О внесении изменений в Устав сельского поселения Калиновка муниципального района Сергиевский Самарской области</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w:t>
      </w:r>
      <w:r w:rsidR="004575AB">
        <w:rPr>
          <w:rFonts w:ascii="Times New Roman" w:hAnsi="Times New Roman" w:cs="Times New Roman"/>
          <w:sz w:val="12"/>
          <w:szCs w:val="12"/>
        </w:rPr>
        <w:t xml:space="preserve">области» от _______ 2021 года, </w:t>
      </w:r>
      <w:r w:rsidRPr="006A68F5">
        <w:rPr>
          <w:rFonts w:ascii="Times New Roman"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
    <w:p w:rsidR="006A68F5" w:rsidRPr="006A68F5" w:rsidRDefault="004575AB" w:rsidP="004575A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РЕШИЛО:</w:t>
      </w:r>
    </w:p>
    <w:p w:rsidR="006A68F5" w:rsidRPr="006A68F5" w:rsidRDefault="004575AB" w:rsidP="004575A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6A68F5" w:rsidRPr="006A68F5">
        <w:rPr>
          <w:rFonts w:ascii="Times New Roman" w:hAnsi="Times New Roman" w:cs="Times New Roman"/>
          <w:sz w:val="12"/>
          <w:szCs w:val="12"/>
        </w:rPr>
        <w:t>Внести следующие изменения в Устав сельского поселения Калиновка муниципального района Сергиевский Самарской области, принятый решением Собрания представителей сельского поселения Калиновка муниципального района Сергиевский Самарской области от 29.07.2015 № 21 (далее – Устав):</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1) дополнить пункт 1 статьи 8 Устава подпунктом 17 следующего содержания:</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 xml:space="preserve">2) пункт 2 статьи 12 Устава после слов «правотворческая инициатива граждан,» дополнить словами «инициативные проекты,»; </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3) статью 17 Устава дополнить пунктом 5 следующего содержания:</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4) статью 19 Устава дополнить пунктом 8 следующего содержания:</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5) дополнить Устав статьей 24.1 следующего содержания:</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«Статья 24.1. Инициативные проекты</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 xml:space="preserve">6) в статье 27 Устава: </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б) дополнить пункт 3 абзацем следующего содержания:</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в) пункт 4 признать утратившим силу;</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7) в статье 28 Устава:</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8) в статье 51.1 Устава:</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а) подпункт 7 пункта 2 изложить в следующей редакции:</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 xml:space="preserve">«7)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w:t>
      </w:r>
      <w:r w:rsidRPr="006A68F5">
        <w:rPr>
          <w:rFonts w:ascii="Times New Roman" w:hAnsi="Times New Roman" w:cs="Times New Roman"/>
          <w:sz w:val="12"/>
          <w:szCs w:val="12"/>
        </w:rPr>
        <w:lastRenderedPageBreak/>
        <w:t>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б) дополнить пунктом 4.1 следующего содержания:</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в) подпункт 1 пункта 5 изложить в следующей редакции:</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«1) по Федеральному закону «О страховых пенсиях»:</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по старости;</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по инвалидности;»;</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 xml:space="preserve">9) в статье 53 Устава: </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а) 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б) дополнить пунктом 1.2 следующего содержания:</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 xml:space="preserve">10) в пункте 2 статьи 76 Устава исключить слово «сводной»; </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11) пункт 1 статьи 80 Устава изложить в следующей редакции:</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2. Поручить Главе сельского поселения Калиновка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Калиновка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4. Настоящее Решение вступает в силу со дня его официального опубликования.</w:t>
      </w:r>
    </w:p>
    <w:p w:rsidR="006A68F5" w:rsidRPr="006A68F5" w:rsidRDefault="006A68F5" w:rsidP="004575AB">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 xml:space="preserve">Действие пункта 4.1 статьи 51.1 Устава (в редакции настоящего Решения) распространяется на правоотношения, </w:t>
      </w:r>
      <w:r w:rsidR="004575AB">
        <w:rPr>
          <w:rFonts w:ascii="Times New Roman" w:hAnsi="Times New Roman" w:cs="Times New Roman"/>
          <w:sz w:val="12"/>
          <w:szCs w:val="12"/>
        </w:rPr>
        <w:t>возникшие с 1 января 2019 года.</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Председатель Собрания представителей</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сельского поселения Калиновка</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муниципального района Сергиевский </w:t>
      </w:r>
    </w:p>
    <w:p w:rsidR="004575AB" w:rsidRDefault="004575AB" w:rsidP="006A68F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6A68F5" w:rsidRPr="006A68F5" w:rsidRDefault="004575AB" w:rsidP="004575AB">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Л.Н.Дмитриева</w:t>
      </w:r>
      <w:r w:rsidR="006A68F5" w:rsidRPr="006A68F5">
        <w:rPr>
          <w:rFonts w:ascii="Times New Roman" w:hAnsi="Times New Roman" w:cs="Times New Roman"/>
          <w:sz w:val="12"/>
          <w:szCs w:val="12"/>
        </w:rPr>
        <w:t xml:space="preserve">           </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И.о. Главы сельского поселения Калиновка</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муниципального района Сергиевский </w:t>
      </w:r>
    </w:p>
    <w:p w:rsidR="004575AB"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Самарской области                                                  </w:t>
      </w:r>
    </w:p>
    <w:p w:rsidR="00D14115" w:rsidRDefault="006A68F5" w:rsidP="004575AB">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                        Н.А.Плюснина</w:t>
      </w:r>
    </w:p>
    <w:p w:rsidR="00D14115" w:rsidRPr="00D14115" w:rsidRDefault="00D14115" w:rsidP="00D14115">
      <w:pPr>
        <w:tabs>
          <w:tab w:val="left" w:pos="6936"/>
        </w:tabs>
        <w:spacing w:after="0" w:line="240" w:lineRule="auto"/>
        <w:ind w:firstLine="284"/>
        <w:jc w:val="center"/>
        <w:rPr>
          <w:rFonts w:ascii="Times New Roman" w:hAnsi="Times New Roman" w:cs="Times New Roman"/>
          <w:sz w:val="12"/>
          <w:szCs w:val="12"/>
        </w:rPr>
      </w:pPr>
      <w:r w:rsidRPr="00D14115">
        <w:rPr>
          <w:rFonts w:ascii="Times New Roman" w:hAnsi="Times New Roman" w:cs="Times New Roman"/>
          <w:sz w:val="12"/>
          <w:szCs w:val="12"/>
        </w:rPr>
        <w:t>РЕШЕНИЕ</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 xml:space="preserve">« 15 »   12   2020г.                                                                                 </w:t>
      </w:r>
      <w:r>
        <w:rPr>
          <w:rFonts w:ascii="Times New Roman" w:hAnsi="Times New Roman" w:cs="Times New Roman"/>
          <w:sz w:val="12"/>
          <w:szCs w:val="12"/>
        </w:rPr>
        <w:t xml:space="preserve">                                                                                                                        № 12</w:t>
      </w:r>
    </w:p>
    <w:p w:rsidR="00D14115" w:rsidRPr="00D14115" w:rsidRDefault="00D14115" w:rsidP="00D14115">
      <w:pPr>
        <w:tabs>
          <w:tab w:val="left" w:pos="6936"/>
        </w:tabs>
        <w:spacing w:after="0" w:line="240" w:lineRule="auto"/>
        <w:ind w:firstLine="284"/>
        <w:jc w:val="center"/>
        <w:rPr>
          <w:rFonts w:ascii="Times New Roman" w:hAnsi="Times New Roman" w:cs="Times New Roman"/>
          <w:sz w:val="12"/>
          <w:szCs w:val="12"/>
        </w:rPr>
      </w:pPr>
      <w:r w:rsidRPr="00D14115">
        <w:rPr>
          <w:rFonts w:ascii="Times New Roman" w:hAnsi="Times New Roman" w:cs="Times New Roman"/>
          <w:sz w:val="12"/>
          <w:szCs w:val="12"/>
        </w:rPr>
        <w:t>«Об утверждении Положения о ежегодном отчете Главы сельского поселения Кандабулак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Принято Собранием  представителей</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сельского поселения Кандабулак</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 xml:space="preserve">муниципального района Сергиевский </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Собрание Представителей </w:t>
      </w:r>
      <w:r>
        <w:rPr>
          <w:rFonts w:ascii="Times New Roman" w:hAnsi="Times New Roman" w:cs="Times New Roman"/>
          <w:sz w:val="12"/>
          <w:szCs w:val="12"/>
        </w:rPr>
        <w:t xml:space="preserve">сельского поселения Кандабулак </w:t>
      </w:r>
      <w:r w:rsidRPr="00D14115">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14115">
        <w:rPr>
          <w:rFonts w:ascii="Times New Roman" w:hAnsi="Times New Roman" w:cs="Times New Roman"/>
          <w:sz w:val="12"/>
          <w:szCs w:val="12"/>
        </w:rPr>
        <w:t xml:space="preserve">Утвердить прилагаемое Положение о ежегодном отчете Главы сельского поселения Кандабулак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  </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2.Опубликовать настоящее Решение в газете «Сергиевский вестник».</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Председатель собрания Кандабулак</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муниципального района Сергиевский</w:t>
      </w:r>
    </w:p>
    <w:p w:rsid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Самарской области                    </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                                           </w:t>
      </w:r>
      <w:r>
        <w:rPr>
          <w:rFonts w:ascii="Times New Roman" w:hAnsi="Times New Roman" w:cs="Times New Roman"/>
          <w:sz w:val="12"/>
          <w:szCs w:val="12"/>
        </w:rPr>
        <w:t xml:space="preserve">             С.И. Кадерова</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Глава сельского поселения Кандабулак </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муниципального района Сергиевский</w:t>
      </w:r>
    </w:p>
    <w:p w:rsid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Самарской области                                </w:t>
      </w:r>
    </w:p>
    <w:p w:rsid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                                          В.А. Литвиненко</w:t>
      </w:r>
    </w:p>
    <w:p w:rsidR="00D14115" w:rsidRDefault="00D14115" w:rsidP="00D14115">
      <w:pPr>
        <w:tabs>
          <w:tab w:val="left" w:pos="6936"/>
        </w:tabs>
        <w:spacing w:after="0" w:line="240" w:lineRule="auto"/>
        <w:ind w:firstLine="284"/>
        <w:jc w:val="right"/>
        <w:rPr>
          <w:rFonts w:ascii="Times New Roman" w:hAnsi="Times New Roman" w:cs="Times New Roman"/>
          <w:sz w:val="12"/>
          <w:szCs w:val="12"/>
        </w:rPr>
      </w:pP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Приложение </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к Решению Собрания Представителей </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сельского поселения Кандабулак</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lastRenderedPageBreak/>
        <w:t>муниципального района Сергиевский</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12 от 15.12.2020 года</w:t>
      </w:r>
    </w:p>
    <w:p w:rsidR="00D14115" w:rsidRPr="00D14115" w:rsidRDefault="00D14115" w:rsidP="00D14115">
      <w:pPr>
        <w:tabs>
          <w:tab w:val="left" w:pos="6936"/>
        </w:tabs>
        <w:spacing w:after="0" w:line="240" w:lineRule="auto"/>
        <w:ind w:firstLine="284"/>
        <w:jc w:val="center"/>
        <w:rPr>
          <w:rFonts w:ascii="Times New Roman" w:hAnsi="Times New Roman" w:cs="Times New Roman"/>
          <w:sz w:val="12"/>
          <w:szCs w:val="12"/>
        </w:rPr>
      </w:pPr>
      <w:r w:rsidRPr="00D14115">
        <w:rPr>
          <w:rFonts w:ascii="Times New Roman" w:hAnsi="Times New Roman" w:cs="Times New Roman"/>
          <w:sz w:val="12"/>
          <w:szCs w:val="12"/>
        </w:rPr>
        <w:t>Положение о ежегодном отчете Главы</w:t>
      </w:r>
      <w:r>
        <w:rPr>
          <w:rFonts w:ascii="Times New Roman" w:hAnsi="Times New Roman" w:cs="Times New Roman"/>
          <w:sz w:val="12"/>
          <w:szCs w:val="12"/>
        </w:rPr>
        <w:t xml:space="preserve"> сельского поселения Кандабулак </w:t>
      </w:r>
      <w:r w:rsidRPr="00D14115">
        <w:rPr>
          <w:rFonts w:ascii="Times New Roman" w:hAnsi="Times New Roman" w:cs="Times New Roman"/>
          <w:sz w:val="12"/>
          <w:szCs w:val="12"/>
        </w:rPr>
        <w:t>муниципального района Сергиевский Самарской области, в том числе о решении вопросов, поставленных Собранием представителей сельского поселения Кандабулак муниципального района Сергиевский Самарской области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p>
    <w:p w:rsidR="00D14115" w:rsidRPr="00D14115" w:rsidRDefault="00D14115" w:rsidP="00D14115">
      <w:pPr>
        <w:tabs>
          <w:tab w:val="left" w:pos="6936"/>
        </w:tabs>
        <w:spacing w:after="0" w:line="240" w:lineRule="auto"/>
        <w:ind w:firstLine="284"/>
        <w:jc w:val="center"/>
        <w:rPr>
          <w:rFonts w:ascii="Times New Roman" w:hAnsi="Times New Roman" w:cs="Times New Roman"/>
          <w:sz w:val="12"/>
          <w:szCs w:val="12"/>
        </w:rPr>
      </w:pPr>
      <w:r w:rsidRPr="00D14115">
        <w:rPr>
          <w:rFonts w:ascii="Times New Roman" w:hAnsi="Times New Roman" w:cs="Times New Roman"/>
          <w:sz w:val="12"/>
          <w:szCs w:val="12"/>
        </w:rPr>
        <w:t>1. ОБЩИЕ ПОЛОЖЕНИЯ</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и определяет структуру, порядок подготовки, представления и рассмотрения ежегодного отчета Главы  сельского поселения Кандабулак муниципального района Сергиевский Самарской области о результатах деятельности Главы сельского поселения Кандабулак  муниципального района Сергиевский Самарской области (далее — Глава) и деятельности администрации сельского поселения Кандабулак муниципального района Сергиевский Самарской области (далее — Администрация), в том числе о решении вопросов, поставленных Собранием представителей сельского поселения Кандабулак муниципального района Сергиевский Самарской области  (далее — Собрание представителей).</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2. Отчет Главы о результатах его деятельности — это официальное выступление высшего должностного лица сельского поселения Кандабулак муниципального района Сергиевский Самарской области о результатах его деятельности и деятельно</w:t>
      </w:r>
      <w:r>
        <w:rPr>
          <w:rFonts w:ascii="Times New Roman" w:hAnsi="Times New Roman" w:cs="Times New Roman"/>
          <w:sz w:val="12"/>
          <w:szCs w:val="12"/>
        </w:rPr>
        <w:t xml:space="preserve">сти Администрации, в том числе </w:t>
      </w:r>
      <w:r w:rsidRPr="00D14115">
        <w:rPr>
          <w:rFonts w:ascii="Times New Roman" w:hAnsi="Times New Roman" w:cs="Times New Roman"/>
          <w:sz w:val="12"/>
          <w:szCs w:val="12"/>
        </w:rPr>
        <w:t>о решении вопросов, поставленных Собранием предстателей,  за истекший год.</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3. Вопросы, поставленные Собрание</w:t>
      </w:r>
      <w:r>
        <w:rPr>
          <w:rFonts w:ascii="Times New Roman" w:hAnsi="Times New Roman" w:cs="Times New Roman"/>
          <w:sz w:val="12"/>
          <w:szCs w:val="12"/>
        </w:rPr>
        <w:t xml:space="preserve">м представителей  перед Главой </w:t>
      </w:r>
      <w:r w:rsidRPr="00D14115">
        <w:rPr>
          <w:rFonts w:ascii="Times New Roman" w:hAnsi="Times New Roman" w:cs="Times New Roman"/>
          <w:sz w:val="12"/>
          <w:szCs w:val="12"/>
        </w:rPr>
        <w:t>и Администрацией</w:t>
      </w:r>
      <w:r>
        <w:rPr>
          <w:rFonts w:ascii="Times New Roman" w:hAnsi="Times New Roman" w:cs="Times New Roman"/>
          <w:sz w:val="12"/>
          <w:szCs w:val="12"/>
        </w:rPr>
        <w:t xml:space="preserve"> </w:t>
      </w:r>
      <w:r w:rsidRPr="00D14115">
        <w:rPr>
          <w:rFonts w:ascii="Times New Roman" w:hAnsi="Times New Roman" w:cs="Times New Roman"/>
          <w:sz w:val="12"/>
          <w:szCs w:val="12"/>
        </w:rPr>
        <w:t>на отчетный период, ежегодно утверждаются решением Собрания представителей.</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p>
    <w:p w:rsidR="00D14115" w:rsidRPr="00D14115" w:rsidRDefault="00D14115" w:rsidP="00D14115">
      <w:pPr>
        <w:tabs>
          <w:tab w:val="left" w:pos="6936"/>
        </w:tabs>
        <w:spacing w:after="0" w:line="240" w:lineRule="auto"/>
        <w:ind w:firstLine="284"/>
        <w:jc w:val="center"/>
        <w:rPr>
          <w:rFonts w:ascii="Times New Roman" w:hAnsi="Times New Roman" w:cs="Times New Roman"/>
          <w:sz w:val="12"/>
          <w:szCs w:val="12"/>
        </w:rPr>
      </w:pPr>
      <w:r w:rsidRPr="00D14115">
        <w:rPr>
          <w:rFonts w:ascii="Times New Roman" w:hAnsi="Times New Roman" w:cs="Times New Roman"/>
          <w:sz w:val="12"/>
          <w:szCs w:val="12"/>
        </w:rPr>
        <w:t>2. СТРУКТУРА И СОДЕРЖАНИЕ ОТЧЕТА ГЛАВЫ</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4. Глава ежегодно представляет в Собрание представителей отчет:</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 о результатах своей деятельности;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2) о результатах деятельности Администрации;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3) о решении вопросов, поставленных Собранием представителей.</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5. Отчет Главы должен включать следующие разделы:</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 вводная часть;</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2) цели и задачи отчетного периода;</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3) результаты деятельности Главы;</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4) результаты деятельности Администрации.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6. Раздел «Вводная часть» отчета Главы должен содержать краткую характеристику социально-экономического положения в сельского поселения Кандабулак муниципальном районе Сергиевский Самарской области за отчетный период.</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7. Раздел «Цели и задачи отчетного периода» отчета Главы должен содержать освещение целей и задач отчетного периода, а также анализ причин, не позволивших решить в полном объеме основные задачи, поставленные в отчетном периоде.</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8. Раздел «Результаты деятельности Главы» отчета Главы должен содержать анализ деятельности Главы, в том числе:</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а) по реализации полномочий Главы по решению вопросов местного значения;</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б) по взаимодействию с органами государственной власти, органами местного самоуправления, в том числе других муниципальных образований, общественными объединениями, гражданами и организациями;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в) по работе с обращениями граждан, по личным приемам граждан;</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г) по осуществлению правотворческой инициативы;</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д) по организации деятельности Собрания представителей;</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е) по оказанию содействия депутатам Собрания представителей</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в осуществлении ими своих полномочий, организации обеспечения их необходимой информацией;</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ж) о решении вопросов, поставленных Собранием представителей  перед Главой и Администрацией на отчетный период, ежегодно утверждаемых решением Собрания представителей;</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з) по основным мероприятиям</w:t>
      </w:r>
      <w:r>
        <w:rPr>
          <w:rFonts w:ascii="Times New Roman" w:hAnsi="Times New Roman" w:cs="Times New Roman"/>
          <w:sz w:val="12"/>
          <w:szCs w:val="12"/>
        </w:rPr>
        <w:t xml:space="preserve">, проведенным в отчетном году, </w:t>
      </w:r>
      <w:r w:rsidRPr="00D14115">
        <w:rPr>
          <w:rFonts w:ascii="Times New Roman" w:hAnsi="Times New Roman" w:cs="Times New Roman"/>
          <w:sz w:val="12"/>
          <w:szCs w:val="12"/>
        </w:rPr>
        <w:t>и планируемым к проведению в предстоящем году и на перспективу.</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9. Раздел «Результаты деятельности Администрации» отчета Главы должен содержать:</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 результаты деятельности по исполнению полномочий Администрации по решению вопросов местного значения согласно Федеральному закону от 06.10.2003 № 131-ФЗ «Об общих принципах организации местного самоуправления в Российской Федерации»;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2) результаты деятельности Администрации по реализации прав органов местного самоуправления сельского поселения Кандабулак муниципального района Сергиевский Самарской области по решению вопросов, не отнесенных к вопросам местного значения сельского поселения Кандабулак  муниципального района Сергиевский Самарской области, по которым Собранием представителей принято решение о реализации соответствующих прав в сельском поселении Кандабулак  муниципальном районе Сергиевский Самарской области;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3) информацию об исполнении отдельных государственных полномочий, переданных органам местного самоуправления сельского поселения Кандабулак муниципального района Сергиевский.</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10. Ежегодный отчет Главы м</w:t>
      </w:r>
      <w:r>
        <w:rPr>
          <w:rFonts w:ascii="Times New Roman" w:hAnsi="Times New Roman" w:cs="Times New Roman"/>
          <w:sz w:val="12"/>
          <w:szCs w:val="12"/>
        </w:rPr>
        <w:t xml:space="preserve">ожет содержать иную информацию </w:t>
      </w:r>
      <w:r w:rsidRPr="00D14115">
        <w:rPr>
          <w:rFonts w:ascii="Times New Roman" w:hAnsi="Times New Roman" w:cs="Times New Roman"/>
          <w:sz w:val="12"/>
          <w:szCs w:val="12"/>
        </w:rPr>
        <w:t>об осуществлении Главой иных полномочий в соответствии с федеральными законами, законами Самарской области, Уставом сельского поселения Кандабулак муниципального района Сергиевский Самарской области и Регламентом Собрания представителей.</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11. К отчету Главы могут быть приложены презентационные материалы, слайды, таблицы, иллюстрации и иные материалы.</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12. Порядок подготовки отчета устанавливается Главой.</w:t>
      </w:r>
    </w:p>
    <w:p w:rsidR="00D14115" w:rsidRPr="00D14115" w:rsidRDefault="00A95DDE" w:rsidP="00A95DD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 Отчет подписывается Главой.</w:t>
      </w:r>
    </w:p>
    <w:p w:rsidR="00D14115" w:rsidRPr="00D14115" w:rsidRDefault="00D14115" w:rsidP="00D1411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ПОРЯДОК ПРЕДСТАВЛЕНИЯ </w:t>
      </w:r>
      <w:r w:rsidRPr="00D14115">
        <w:rPr>
          <w:rFonts w:ascii="Times New Roman" w:hAnsi="Times New Roman" w:cs="Times New Roman"/>
          <w:sz w:val="12"/>
          <w:szCs w:val="12"/>
        </w:rPr>
        <w:t>И РАССМОТРЕНИЯ ОТЧЕТА ГЛАВЫ</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14. Отчет Главы заслушивается ежегодно до 1 мая года, следующего за отчетным, на очередном заседании Собрания представителей. Отчетный период соответствует календарному году и длится с 1 января по 31 декабря.</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15. Отчет Главы вносится в Собрание представителей в электронном виде и на бумажном носителе не позднее 14 дней до даты проведения заседания Собрания представителей.</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16. Пакет документов</w:t>
      </w:r>
      <w:r>
        <w:rPr>
          <w:rFonts w:ascii="Times New Roman" w:hAnsi="Times New Roman" w:cs="Times New Roman"/>
          <w:sz w:val="12"/>
          <w:szCs w:val="12"/>
        </w:rPr>
        <w:t xml:space="preserve"> по отчету Главы, направленный </w:t>
      </w:r>
      <w:r w:rsidRPr="00D14115">
        <w:rPr>
          <w:rFonts w:ascii="Times New Roman" w:hAnsi="Times New Roman" w:cs="Times New Roman"/>
          <w:sz w:val="12"/>
          <w:szCs w:val="12"/>
        </w:rPr>
        <w:t>в Собрание представителей, должен содержать:</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 сопроводительное письмо;</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2) пояснительную записку;</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3) отчет Главы и приложения к нему.</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17. Отчет Главы рассматривается на заседании Собрания представителей  и проводится в форме устного выступления Главы, его ответов на задаваемые вопросы. Обсуждение депутатами отчета Главы осуществляется по процедуре, установленной Регламентом Собрания представителей.</w:t>
      </w:r>
    </w:p>
    <w:p w:rsid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lastRenderedPageBreak/>
        <w:t>18. Отчет Главы подлежит официальному опубликованию в газете «Сергиевский вестник»</w:t>
      </w:r>
      <w:r>
        <w:rPr>
          <w:rFonts w:ascii="Times New Roman" w:hAnsi="Times New Roman" w:cs="Times New Roman"/>
          <w:sz w:val="12"/>
          <w:szCs w:val="12"/>
        </w:rPr>
        <w:t xml:space="preserve"> </w:t>
      </w:r>
      <w:r w:rsidRPr="00D14115">
        <w:rPr>
          <w:rFonts w:ascii="Times New Roman" w:hAnsi="Times New Roman" w:cs="Times New Roman"/>
          <w:sz w:val="12"/>
          <w:szCs w:val="12"/>
        </w:rPr>
        <w:t>и</w:t>
      </w:r>
      <w:r>
        <w:rPr>
          <w:rFonts w:ascii="Times New Roman" w:hAnsi="Times New Roman" w:cs="Times New Roman"/>
          <w:sz w:val="12"/>
          <w:szCs w:val="12"/>
        </w:rPr>
        <w:t xml:space="preserve"> </w:t>
      </w:r>
      <w:r w:rsidRPr="00D14115">
        <w:rPr>
          <w:rFonts w:ascii="Times New Roman" w:hAnsi="Times New Roman" w:cs="Times New Roman"/>
          <w:sz w:val="12"/>
          <w:szCs w:val="12"/>
        </w:rPr>
        <w:t>размещению на официальном сайте Администрации в информационно-телекоммуникационной сети «Интернет» вместе с вопросами, поступившими от депутатов в ходе отчета Главы.</w:t>
      </w:r>
    </w:p>
    <w:p w:rsidR="00D14115" w:rsidRPr="00D14115" w:rsidRDefault="00D14115" w:rsidP="00D14115">
      <w:pPr>
        <w:tabs>
          <w:tab w:val="left" w:pos="6936"/>
        </w:tabs>
        <w:spacing w:after="0" w:line="240" w:lineRule="auto"/>
        <w:ind w:firstLine="284"/>
        <w:jc w:val="center"/>
        <w:rPr>
          <w:rFonts w:ascii="Times New Roman" w:hAnsi="Times New Roman" w:cs="Times New Roman"/>
          <w:sz w:val="12"/>
          <w:szCs w:val="12"/>
        </w:rPr>
      </w:pPr>
      <w:r w:rsidRPr="00D14115">
        <w:rPr>
          <w:rFonts w:ascii="Times New Roman" w:hAnsi="Times New Roman" w:cs="Times New Roman"/>
          <w:sz w:val="12"/>
          <w:szCs w:val="12"/>
        </w:rPr>
        <w:t>РЕШЕНИЕ</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 xml:space="preserve">11 декабря 2020 г. </w:t>
      </w:r>
      <w:r>
        <w:rPr>
          <w:rFonts w:ascii="Times New Roman" w:hAnsi="Times New Roman" w:cs="Times New Roman"/>
          <w:sz w:val="12"/>
          <w:szCs w:val="12"/>
        </w:rPr>
        <w:t xml:space="preserve">                                                                                                                                                                                                   </w:t>
      </w:r>
      <w:r w:rsidRPr="00D14115">
        <w:rPr>
          <w:rFonts w:ascii="Times New Roman" w:hAnsi="Times New Roman" w:cs="Times New Roman"/>
          <w:sz w:val="12"/>
          <w:szCs w:val="12"/>
        </w:rPr>
        <w:t xml:space="preserve">№ 11                   </w:t>
      </w:r>
      <w:r>
        <w:rPr>
          <w:rFonts w:ascii="Times New Roman" w:hAnsi="Times New Roman" w:cs="Times New Roman"/>
          <w:sz w:val="12"/>
          <w:szCs w:val="12"/>
        </w:rPr>
        <w:t xml:space="preserve">                               </w:t>
      </w:r>
    </w:p>
    <w:p w:rsidR="00D14115" w:rsidRPr="00D14115" w:rsidRDefault="00D14115" w:rsidP="00D14115">
      <w:pPr>
        <w:tabs>
          <w:tab w:val="left" w:pos="6936"/>
        </w:tabs>
        <w:spacing w:after="0" w:line="240" w:lineRule="auto"/>
        <w:ind w:firstLine="284"/>
        <w:jc w:val="center"/>
        <w:rPr>
          <w:rFonts w:ascii="Times New Roman" w:hAnsi="Times New Roman" w:cs="Times New Roman"/>
          <w:sz w:val="12"/>
          <w:szCs w:val="12"/>
        </w:rPr>
      </w:pPr>
      <w:r w:rsidRPr="00D14115">
        <w:rPr>
          <w:rFonts w:ascii="Times New Roman" w:hAnsi="Times New Roman" w:cs="Times New Roman"/>
          <w:sz w:val="12"/>
          <w:szCs w:val="12"/>
        </w:rPr>
        <w:t>О предварительном одобрении проекта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и вынесении проекта на публичные слушания</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Кандабулак муниципального района Сергиевский Самарской области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РЕШИЛО:</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14115">
        <w:rPr>
          <w:rFonts w:ascii="Times New Roman" w:hAnsi="Times New Roman" w:cs="Times New Roman"/>
          <w:sz w:val="12"/>
          <w:szCs w:val="12"/>
        </w:rPr>
        <w:t>Предварительно одобрить проект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(приложение к настоящему решению).</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14115">
        <w:rPr>
          <w:rFonts w:ascii="Times New Roman" w:hAnsi="Times New Roman" w:cs="Times New Roman"/>
          <w:sz w:val="12"/>
          <w:szCs w:val="12"/>
        </w:rPr>
        <w:t>В целях обсуждения проекта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(далее – проект решения) провести на территории сельского поселения Кандабулак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Кандабулак муниципального района Сергиевский Самарской области, утвержденным решением Собрания представителей сельского поселения Кандабулак муниципального района Сергиевский Самарской</w:t>
      </w:r>
      <w:r>
        <w:rPr>
          <w:rFonts w:ascii="Times New Roman" w:hAnsi="Times New Roman" w:cs="Times New Roman"/>
          <w:sz w:val="12"/>
          <w:szCs w:val="12"/>
        </w:rPr>
        <w:t xml:space="preserve"> области от 15.10.2015 </w:t>
      </w:r>
      <w:r w:rsidRPr="00D14115">
        <w:rPr>
          <w:rFonts w:ascii="Times New Roman" w:hAnsi="Times New Roman" w:cs="Times New Roman"/>
          <w:sz w:val="12"/>
          <w:szCs w:val="12"/>
        </w:rPr>
        <w:t>№ 10.</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14115">
        <w:rPr>
          <w:rFonts w:ascii="Times New Roman" w:hAnsi="Times New Roman" w:cs="Times New Roman"/>
          <w:sz w:val="12"/>
          <w:szCs w:val="12"/>
        </w:rPr>
        <w:t>Срок проведения публичных слушаний составляет 15 (пятнадцать) дней: с 28 декабря 2020 года по 11 января 2021 года.</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14115">
        <w:rPr>
          <w:rFonts w:ascii="Times New Roman"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Кандабулак муниципального района Сергиевский Самарской области, утвержденным решением Собрания представителей сельского поселения Кандабулак муниципального района Сергиевский Самарской области от 15.10.2015 № 10.</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14115">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Кандабулак  муниципального района Сергиевский Самарской области.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D14115">
        <w:rPr>
          <w:rFonts w:ascii="Times New Roman" w:hAnsi="Times New Roman" w:cs="Times New Roman"/>
          <w:sz w:val="12"/>
          <w:szCs w:val="12"/>
        </w:rPr>
        <w:t>Место проведения публичных слушаний (место ведения протокола публичных слушаний) – 446563, Самарская область, Сергиевский район, с. Кандабулак, ул. Горбунова, д. 16.</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D14115">
        <w:rPr>
          <w:rFonts w:ascii="Times New Roman" w:hAnsi="Times New Roman" w:cs="Times New Roman"/>
          <w:sz w:val="12"/>
          <w:szCs w:val="12"/>
        </w:rPr>
        <w:t>Мероприятие по информированию жителей поселения по вопросу обсуждения проекта решения состоится 29 декабря 2020 года в 16.00 часов по адресу: 446563, Самарская область, Сергиевский район, с. Кандабулак, ул. Горбунова, д. 16.</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D14115">
        <w:rPr>
          <w:rFonts w:ascii="Times New Roman"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Кандабулак муниципального района Сергиевский по вопросу публичных слушаний, ведущего специалиста администрации сельского поселения Кандабулак  Озерову Татьяну Сергеевну. </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D14115">
        <w:rPr>
          <w:rFonts w:ascii="Times New Roman"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D14115">
        <w:rPr>
          <w:rFonts w:ascii="Times New Roman" w:hAnsi="Times New Roman" w:cs="Times New Roman"/>
          <w:sz w:val="12"/>
          <w:szCs w:val="12"/>
        </w:rPr>
        <w:t>Прием замечаний и предложений по вопросу публичных слушаний оканчивается 8 января 2021 года.</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14115">
        <w:rPr>
          <w:rFonts w:ascii="Times New Roman"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14115">
        <w:rPr>
          <w:rFonts w:ascii="Times New Roman" w:hAnsi="Times New Roman" w:cs="Times New Roman"/>
          <w:sz w:val="12"/>
          <w:szCs w:val="12"/>
        </w:rPr>
        <w:t>Настоящее решение вступает в силу со дня его оф</w:t>
      </w:r>
      <w:r>
        <w:rPr>
          <w:rFonts w:ascii="Times New Roman" w:hAnsi="Times New Roman" w:cs="Times New Roman"/>
          <w:sz w:val="12"/>
          <w:szCs w:val="12"/>
        </w:rPr>
        <w:t>ициального опубликования.</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Председатель Собрания представителей</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сельского поселения Кандабулак </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муниципального района Сергиевский </w:t>
      </w:r>
    </w:p>
    <w:p w:rsidR="00D14115" w:rsidRDefault="00D14115" w:rsidP="00D1411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С.И. Кадерова</w:t>
      </w:r>
      <w:r w:rsidRPr="00D14115">
        <w:rPr>
          <w:rFonts w:ascii="Times New Roman" w:hAnsi="Times New Roman" w:cs="Times New Roman"/>
          <w:sz w:val="12"/>
          <w:szCs w:val="12"/>
        </w:rPr>
        <w:t xml:space="preserve">       </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Глава сельского поселения Кандабулак </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муниципального района Сергиевский </w:t>
      </w:r>
    </w:p>
    <w:p w:rsid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Самарской области                                                        </w:t>
      </w:r>
    </w:p>
    <w:p w:rsid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            В.А. Литвиненко</w:t>
      </w:r>
    </w:p>
    <w:p w:rsidR="00D14115" w:rsidRDefault="00D14115" w:rsidP="00D14115">
      <w:pPr>
        <w:tabs>
          <w:tab w:val="left" w:pos="6936"/>
        </w:tabs>
        <w:spacing w:after="0" w:line="240" w:lineRule="auto"/>
        <w:ind w:firstLine="284"/>
        <w:jc w:val="right"/>
        <w:rPr>
          <w:rFonts w:ascii="Times New Roman" w:hAnsi="Times New Roman" w:cs="Times New Roman"/>
          <w:sz w:val="12"/>
          <w:szCs w:val="12"/>
        </w:rPr>
      </w:pP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Приложение</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к решению Собрания представителей</w:t>
      </w:r>
    </w:p>
    <w:p w:rsid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сельского поселения Кандабулак муниципального</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 района Сергиевский Самарской области</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декабря 2020 г. № 11</w:t>
      </w:r>
    </w:p>
    <w:p w:rsidR="00D14115" w:rsidRPr="00D14115" w:rsidRDefault="00D14115" w:rsidP="00D1411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ПРОЕКТ</w:t>
      </w:r>
    </w:p>
    <w:p w:rsidR="00D14115" w:rsidRPr="00D14115" w:rsidRDefault="00D14115" w:rsidP="00D14115">
      <w:pPr>
        <w:tabs>
          <w:tab w:val="left" w:pos="6936"/>
        </w:tabs>
        <w:spacing w:after="0" w:line="240" w:lineRule="auto"/>
        <w:ind w:firstLine="284"/>
        <w:jc w:val="center"/>
        <w:rPr>
          <w:rFonts w:ascii="Times New Roman" w:hAnsi="Times New Roman" w:cs="Times New Roman"/>
          <w:sz w:val="12"/>
          <w:szCs w:val="12"/>
        </w:rPr>
      </w:pPr>
      <w:r w:rsidRPr="00D14115">
        <w:rPr>
          <w:rFonts w:ascii="Times New Roman" w:hAnsi="Times New Roman" w:cs="Times New Roman"/>
          <w:sz w:val="12"/>
          <w:szCs w:val="12"/>
        </w:rPr>
        <w:t>РЕШЕНИЕ</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 xml:space="preserve"> «___» _________   2</w:t>
      </w:r>
      <w:r>
        <w:rPr>
          <w:rFonts w:ascii="Times New Roman" w:hAnsi="Times New Roman" w:cs="Times New Roman"/>
          <w:sz w:val="12"/>
          <w:szCs w:val="12"/>
        </w:rPr>
        <w:t>021 г.</w:t>
      </w:r>
      <w:r>
        <w:rPr>
          <w:rFonts w:ascii="Times New Roman" w:hAnsi="Times New Roman" w:cs="Times New Roman"/>
          <w:sz w:val="12"/>
          <w:szCs w:val="12"/>
        </w:rPr>
        <w:tab/>
      </w:r>
      <w:r>
        <w:rPr>
          <w:rFonts w:ascii="Times New Roman" w:hAnsi="Times New Roman" w:cs="Times New Roman"/>
          <w:sz w:val="12"/>
          <w:szCs w:val="12"/>
        </w:rPr>
        <w:tab/>
      </w:r>
      <w:r w:rsidRPr="00D14115">
        <w:rPr>
          <w:rFonts w:ascii="Times New Roman" w:hAnsi="Times New Roman" w:cs="Times New Roman"/>
          <w:sz w:val="12"/>
          <w:szCs w:val="12"/>
        </w:rPr>
        <w:t>№ ____</w:t>
      </w:r>
    </w:p>
    <w:p w:rsidR="00D14115" w:rsidRPr="00D14115" w:rsidRDefault="00D14115" w:rsidP="00D14115">
      <w:pPr>
        <w:tabs>
          <w:tab w:val="left" w:pos="6936"/>
        </w:tabs>
        <w:spacing w:after="0" w:line="240" w:lineRule="auto"/>
        <w:ind w:firstLine="284"/>
        <w:jc w:val="center"/>
        <w:rPr>
          <w:rFonts w:ascii="Times New Roman" w:hAnsi="Times New Roman" w:cs="Times New Roman"/>
          <w:sz w:val="12"/>
          <w:szCs w:val="12"/>
        </w:rPr>
      </w:pPr>
      <w:r w:rsidRPr="00D14115">
        <w:rPr>
          <w:rFonts w:ascii="Times New Roman" w:hAnsi="Times New Roman" w:cs="Times New Roman"/>
          <w:sz w:val="12"/>
          <w:szCs w:val="12"/>
        </w:rPr>
        <w:t>О внесении изменений в Устав сельского поселения Кандабулак муниципального района Сергиевский Самарской области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w:t>
      </w:r>
      <w:r>
        <w:rPr>
          <w:rFonts w:ascii="Times New Roman" w:hAnsi="Times New Roman" w:cs="Times New Roman"/>
          <w:sz w:val="12"/>
          <w:szCs w:val="12"/>
        </w:rPr>
        <w:t xml:space="preserve"> области» от _______2021 года, </w:t>
      </w:r>
      <w:r w:rsidRPr="00D14115">
        <w:rPr>
          <w:rFonts w:ascii="Times New Roman"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РЕШИЛО:</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14115">
        <w:rPr>
          <w:rFonts w:ascii="Times New Roman" w:hAnsi="Times New Roman" w:cs="Times New Roman"/>
          <w:sz w:val="12"/>
          <w:szCs w:val="12"/>
        </w:rPr>
        <w:t>Внести следующие изменения в Устав сельского поселения Кандабулак муниципального района Сергиевский Самарской области, принятый решением Собрания представителей сельского поселения Кандабулак муниципального района Сергиевский Самарской области от 29.07.2015 № 26 (далее – Устав):</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 дополнить пункт 1 статьи 8 Устава подпунктом 17 следующего содержания:</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 xml:space="preserve">2) пункт 2 статьи 12 Устава после слов «правотворческая инициатива граждан,» дополнить словами «инициативные проекты,»; </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3) статью 17 Устава дополнить пунктом 5 следующего содержания:</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lastRenderedPageBreak/>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4) статью 19 Устава дополнить пунктом 8 следующего содержания:</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5) дополнить Устав статьей 24.1 следующего содержания:</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«Статья 24.1. Инициативные проекты</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 xml:space="preserve">6) в статье 27 Устава: </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б) дополнить пункт 3 абзацем следующего содержания:</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в) пункт 4 признать утратившим силу;</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7) в статье 28 Устава:</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8) в статье 51.1 Устава:</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а) подпункт 7 пункта 2 изложить в следующей редакции: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б) дополнить пунктом 4.1 следующего содержания:</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в) подпункт 1 пункта 5 изложить в следующей редакции: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 по Федеральному закону «О страховых пенсиях»:</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по старости;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по инвалидности;»;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 xml:space="preserve">9) в статье 53 Устава: </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а) 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б) дополнить пунктом 1.2 следующего содержания:</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 xml:space="preserve">10) в пункте 2 статьи 76 Устава исключить слово «сводной»; </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11) пункт 1 статьи 80 Устава изложить в следующей редакции: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2. Поручить Главе сельского поселения Кандабулак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lastRenderedPageBreak/>
        <w:t>3. После государственной регистрации вносимых настоящим Решением изменений в Устав сельского поселения Кандабулак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D14115" w:rsidRPr="00D14115" w:rsidRDefault="00D14115" w:rsidP="00D14115">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4. Настоящее Решение вступает в силу со дня его официального опубликования.</w:t>
      </w:r>
    </w:p>
    <w:p w:rsidR="00D14115" w:rsidRPr="00D14115" w:rsidRDefault="00D14115" w:rsidP="00CF5AA6">
      <w:pPr>
        <w:tabs>
          <w:tab w:val="left" w:pos="6936"/>
        </w:tabs>
        <w:spacing w:after="0" w:line="240" w:lineRule="auto"/>
        <w:ind w:firstLine="284"/>
        <w:jc w:val="both"/>
        <w:rPr>
          <w:rFonts w:ascii="Times New Roman" w:hAnsi="Times New Roman" w:cs="Times New Roman"/>
          <w:sz w:val="12"/>
          <w:szCs w:val="12"/>
        </w:rPr>
      </w:pPr>
      <w:r w:rsidRPr="00D14115">
        <w:rPr>
          <w:rFonts w:ascii="Times New Roman" w:hAnsi="Times New Roman" w:cs="Times New Roman"/>
          <w:sz w:val="12"/>
          <w:szCs w:val="12"/>
        </w:rPr>
        <w:t xml:space="preserve">Действие пункта 4.1 статьи 51.1 Устава (в редакции настоящего Решения) распространяется на правоотношения, </w:t>
      </w:r>
      <w:r w:rsidR="00CF5AA6">
        <w:rPr>
          <w:rFonts w:ascii="Times New Roman" w:hAnsi="Times New Roman" w:cs="Times New Roman"/>
          <w:sz w:val="12"/>
          <w:szCs w:val="12"/>
        </w:rPr>
        <w:t>возникшие с 1 января 2019 года.</w:t>
      </w:r>
    </w:p>
    <w:p w:rsidR="00D14115" w:rsidRPr="00D14115" w:rsidRDefault="00D14115" w:rsidP="00CF5AA6">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Председатель Собрания представителей</w:t>
      </w:r>
    </w:p>
    <w:p w:rsidR="00D14115" w:rsidRPr="00D14115" w:rsidRDefault="00D14115" w:rsidP="00CF5AA6">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сельского поселения Кандабулак </w:t>
      </w:r>
    </w:p>
    <w:p w:rsidR="00D14115" w:rsidRPr="00D14115" w:rsidRDefault="00D14115" w:rsidP="00CF5AA6">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муниципального района Сергиевский </w:t>
      </w:r>
    </w:p>
    <w:p w:rsidR="00CF5AA6" w:rsidRDefault="00D14115" w:rsidP="00CF5AA6">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Самарской области</w:t>
      </w:r>
    </w:p>
    <w:p w:rsidR="00D14115" w:rsidRPr="00D14115" w:rsidRDefault="00CF5AA6" w:rsidP="00CF5AA6">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С.И. Кадерова</w:t>
      </w:r>
    </w:p>
    <w:p w:rsidR="00D14115" w:rsidRPr="00D14115" w:rsidRDefault="00D14115" w:rsidP="00CF5AA6">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Глава сельского поселения Кандабулак </w:t>
      </w:r>
    </w:p>
    <w:p w:rsidR="00D14115" w:rsidRPr="00D14115" w:rsidRDefault="00D14115" w:rsidP="00CF5AA6">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муниципального района Сергиевский </w:t>
      </w:r>
    </w:p>
    <w:p w:rsidR="00CF5AA6" w:rsidRDefault="00D14115" w:rsidP="00CF5AA6">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Самарской области                                             </w:t>
      </w:r>
    </w:p>
    <w:p w:rsidR="00D14115" w:rsidRDefault="00D14115" w:rsidP="00CF5AA6">
      <w:pPr>
        <w:tabs>
          <w:tab w:val="left" w:pos="6936"/>
        </w:tabs>
        <w:spacing w:after="0" w:line="240" w:lineRule="auto"/>
        <w:ind w:firstLine="284"/>
        <w:jc w:val="right"/>
        <w:rPr>
          <w:rFonts w:ascii="Times New Roman" w:hAnsi="Times New Roman" w:cs="Times New Roman"/>
          <w:sz w:val="12"/>
          <w:szCs w:val="12"/>
        </w:rPr>
      </w:pPr>
      <w:r w:rsidRPr="00D14115">
        <w:rPr>
          <w:rFonts w:ascii="Times New Roman" w:hAnsi="Times New Roman" w:cs="Times New Roman"/>
          <w:sz w:val="12"/>
          <w:szCs w:val="12"/>
        </w:rPr>
        <w:t xml:space="preserve">                          В.А. Литвиненко</w:t>
      </w:r>
    </w:p>
    <w:p w:rsidR="00CF5AA6" w:rsidRPr="00CF5AA6" w:rsidRDefault="00CF5AA6" w:rsidP="00CF5AA6">
      <w:pPr>
        <w:tabs>
          <w:tab w:val="left" w:pos="6936"/>
        </w:tabs>
        <w:spacing w:after="0" w:line="240" w:lineRule="auto"/>
        <w:ind w:firstLine="284"/>
        <w:jc w:val="center"/>
        <w:rPr>
          <w:rFonts w:ascii="Times New Roman" w:hAnsi="Times New Roman" w:cs="Times New Roman"/>
          <w:sz w:val="12"/>
          <w:szCs w:val="12"/>
        </w:rPr>
      </w:pPr>
      <w:r w:rsidRPr="00CF5AA6">
        <w:rPr>
          <w:rFonts w:ascii="Times New Roman" w:hAnsi="Times New Roman" w:cs="Times New Roman"/>
          <w:sz w:val="12"/>
          <w:szCs w:val="12"/>
        </w:rPr>
        <w:t>РЕШЕНИЕ</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 xml:space="preserve">« 15 » декабря  2020г.                                                                                   </w:t>
      </w:r>
      <w:r>
        <w:rPr>
          <w:rFonts w:ascii="Times New Roman" w:hAnsi="Times New Roman" w:cs="Times New Roman"/>
          <w:sz w:val="12"/>
          <w:szCs w:val="12"/>
        </w:rPr>
        <w:t xml:space="preserve">                                                                                                            </w:t>
      </w:r>
      <w:r w:rsidRPr="00CF5AA6">
        <w:rPr>
          <w:rFonts w:ascii="Times New Roman" w:hAnsi="Times New Roman" w:cs="Times New Roman"/>
          <w:sz w:val="12"/>
          <w:szCs w:val="12"/>
        </w:rPr>
        <w:t xml:space="preserve">    № 18</w:t>
      </w:r>
    </w:p>
    <w:p w:rsidR="00CF5AA6" w:rsidRPr="00CF5AA6" w:rsidRDefault="00CF5AA6" w:rsidP="00CF5AA6">
      <w:pPr>
        <w:tabs>
          <w:tab w:val="left" w:pos="6936"/>
        </w:tabs>
        <w:spacing w:after="0" w:line="240" w:lineRule="auto"/>
        <w:ind w:firstLine="284"/>
        <w:jc w:val="center"/>
        <w:rPr>
          <w:rFonts w:ascii="Times New Roman" w:hAnsi="Times New Roman" w:cs="Times New Roman"/>
          <w:sz w:val="12"/>
          <w:szCs w:val="12"/>
        </w:rPr>
      </w:pPr>
      <w:r w:rsidRPr="00CF5AA6">
        <w:rPr>
          <w:rFonts w:ascii="Times New Roman" w:hAnsi="Times New Roman" w:cs="Times New Roman"/>
          <w:sz w:val="12"/>
          <w:szCs w:val="12"/>
        </w:rPr>
        <w:t>«Об утверждении Положения о ежегодном отчете Главы сельского поселения Кармало-Аделяково муниципального района Сергиевский Самарской области, в том числе о решении вопросов, поставленных Собранием представителей сельского поселения Кармало-Аделяково муниципального района Сергиевский Самарской области»</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Принято Собранием  представителей</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сельского поселения Кармало-Аделяково</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 xml:space="preserve">муниципального района Сергиевский </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w:t>
      </w:r>
      <w:r>
        <w:rPr>
          <w:rFonts w:ascii="Times New Roman" w:hAnsi="Times New Roman" w:cs="Times New Roman"/>
          <w:sz w:val="12"/>
          <w:szCs w:val="12"/>
        </w:rPr>
        <w:t>ниципального района Сергиевский</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F5AA6">
        <w:rPr>
          <w:rFonts w:ascii="Times New Roman" w:hAnsi="Times New Roman" w:cs="Times New Roman"/>
          <w:sz w:val="12"/>
          <w:szCs w:val="12"/>
        </w:rPr>
        <w:t xml:space="preserve">Утвердить прилагаемое Положение о ежегодном отчете Главы сельского поселения Кармало-Аделяково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  </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2.Опубликовать настоящее Решение в газете «Сергиевский вестник».</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CF5AA6" w:rsidRPr="00CF5AA6" w:rsidRDefault="00CF5AA6" w:rsidP="00CF5AA6">
      <w:pPr>
        <w:tabs>
          <w:tab w:val="left" w:pos="6936"/>
        </w:tabs>
        <w:spacing w:after="0" w:line="240" w:lineRule="auto"/>
        <w:ind w:firstLine="284"/>
        <w:jc w:val="right"/>
        <w:rPr>
          <w:rFonts w:ascii="Times New Roman" w:hAnsi="Times New Roman" w:cs="Times New Roman"/>
          <w:sz w:val="12"/>
          <w:szCs w:val="12"/>
        </w:rPr>
      </w:pPr>
      <w:r w:rsidRPr="00CF5AA6">
        <w:rPr>
          <w:rFonts w:ascii="Times New Roman" w:hAnsi="Times New Roman" w:cs="Times New Roman"/>
          <w:sz w:val="12"/>
          <w:szCs w:val="12"/>
        </w:rPr>
        <w:t>Председатель Собрания Представителей</w:t>
      </w:r>
    </w:p>
    <w:p w:rsidR="00CF5AA6" w:rsidRPr="00CF5AA6" w:rsidRDefault="00CF5AA6" w:rsidP="00CF5AA6">
      <w:pPr>
        <w:tabs>
          <w:tab w:val="left" w:pos="6936"/>
        </w:tabs>
        <w:spacing w:after="0" w:line="240" w:lineRule="auto"/>
        <w:ind w:firstLine="284"/>
        <w:jc w:val="right"/>
        <w:rPr>
          <w:rFonts w:ascii="Times New Roman" w:hAnsi="Times New Roman" w:cs="Times New Roman"/>
          <w:sz w:val="12"/>
          <w:szCs w:val="12"/>
        </w:rPr>
      </w:pPr>
      <w:r w:rsidRPr="00CF5AA6">
        <w:rPr>
          <w:rFonts w:ascii="Times New Roman" w:hAnsi="Times New Roman" w:cs="Times New Roman"/>
          <w:sz w:val="12"/>
          <w:szCs w:val="12"/>
        </w:rPr>
        <w:t xml:space="preserve">сельского поселения Кармало-Аделяково </w:t>
      </w:r>
    </w:p>
    <w:p w:rsidR="00CF5AA6" w:rsidRPr="00CF5AA6" w:rsidRDefault="00CF5AA6" w:rsidP="00CF5AA6">
      <w:pPr>
        <w:tabs>
          <w:tab w:val="left" w:pos="6936"/>
        </w:tabs>
        <w:spacing w:after="0" w:line="240" w:lineRule="auto"/>
        <w:ind w:firstLine="284"/>
        <w:jc w:val="right"/>
        <w:rPr>
          <w:rFonts w:ascii="Times New Roman" w:hAnsi="Times New Roman" w:cs="Times New Roman"/>
          <w:sz w:val="12"/>
          <w:szCs w:val="12"/>
        </w:rPr>
      </w:pPr>
      <w:r w:rsidRPr="00CF5AA6">
        <w:rPr>
          <w:rFonts w:ascii="Times New Roman" w:hAnsi="Times New Roman" w:cs="Times New Roman"/>
          <w:sz w:val="12"/>
          <w:szCs w:val="12"/>
        </w:rPr>
        <w:t>муниципального района Сергиевский</w:t>
      </w:r>
    </w:p>
    <w:p w:rsidR="00CF5AA6" w:rsidRDefault="00CF5AA6" w:rsidP="00CF5AA6">
      <w:pPr>
        <w:tabs>
          <w:tab w:val="left" w:pos="6936"/>
        </w:tabs>
        <w:spacing w:after="0" w:line="240" w:lineRule="auto"/>
        <w:ind w:firstLine="284"/>
        <w:jc w:val="right"/>
        <w:rPr>
          <w:rFonts w:ascii="Times New Roman" w:hAnsi="Times New Roman" w:cs="Times New Roman"/>
          <w:sz w:val="12"/>
          <w:szCs w:val="12"/>
        </w:rPr>
      </w:pPr>
      <w:r w:rsidRPr="00CF5AA6">
        <w:rPr>
          <w:rFonts w:ascii="Times New Roman" w:hAnsi="Times New Roman" w:cs="Times New Roman"/>
          <w:sz w:val="12"/>
          <w:szCs w:val="12"/>
        </w:rPr>
        <w:t xml:space="preserve">Самарской области                                               </w:t>
      </w:r>
    </w:p>
    <w:p w:rsidR="00CF5AA6" w:rsidRPr="00CF5AA6" w:rsidRDefault="00CF5AA6" w:rsidP="00CF5AA6">
      <w:pPr>
        <w:tabs>
          <w:tab w:val="left" w:pos="6936"/>
        </w:tabs>
        <w:spacing w:after="0" w:line="240" w:lineRule="auto"/>
        <w:ind w:firstLine="284"/>
        <w:jc w:val="right"/>
        <w:rPr>
          <w:rFonts w:ascii="Times New Roman" w:hAnsi="Times New Roman" w:cs="Times New Roman"/>
          <w:sz w:val="12"/>
          <w:szCs w:val="12"/>
        </w:rPr>
      </w:pPr>
      <w:r w:rsidRPr="00CF5AA6">
        <w:rPr>
          <w:rFonts w:ascii="Times New Roman" w:hAnsi="Times New Roman" w:cs="Times New Roman"/>
          <w:sz w:val="12"/>
          <w:szCs w:val="12"/>
        </w:rPr>
        <w:t xml:space="preserve">      </w:t>
      </w:r>
      <w:r>
        <w:rPr>
          <w:rFonts w:ascii="Times New Roman" w:hAnsi="Times New Roman" w:cs="Times New Roman"/>
          <w:sz w:val="12"/>
          <w:szCs w:val="12"/>
        </w:rPr>
        <w:t xml:space="preserve">                Н.П.Малиновский</w:t>
      </w:r>
    </w:p>
    <w:p w:rsidR="00CF5AA6" w:rsidRPr="00CF5AA6" w:rsidRDefault="00CF5AA6" w:rsidP="00CF5AA6">
      <w:pPr>
        <w:tabs>
          <w:tab w:val="left" w:pos="6936"/>
        </w:tabs>
        <w:spacing w:after="0" w:line="240" w:lineRule="auto"/>
        <w:ind w:firstLine="284"/>
        <w:jc w:val="right"/>
        <w:rPr>
          <w:rFonts w:ascii="Times New Roman" w:hAnsi="Times New Roman" w:cs="Times New Roman"/>
          <w:sz w:val="12"/>
          <w:szCs w:val="12"/>
        </w:rPr>
      </w:pPr>
      <w:r w:rsidRPr="00CF5AA6">
        <w:rPr>
          <w:rFonts w:ascii="Times New Roman" w:hAnsi="Times New Roman" w:cs="Times New Roman"/>
          <w:sz w:val="12"/>
          <w:szCs w:val="12"/>
        </w:rPr>
        <w:t xml:space="preserve">Глава сельского поселения Кармало-Аделяково </w:t>
      </w:r>
    </w:p>
    <w:p w:rsidR="00CF5AA6" w:rsidRPr="00CF5AA6" w:rsidRDefault="00CF5AA6" w:rsidP="00CF5AA6">
      <w:pPr>
        <w:tabs>
          <w:tab w:val="left" w:pos="6936"/>
        </w:tabs>
        <w:spacing w:after="0" w:line="240" w:lineRule="auto"/>
        <w:ind w:firstLine="284"/>
        <w:jc w:val="right"/>
        <w:rPr>
          <w:rFonts w:ascii="Times New Roman" w:hAnsi="Times New Roman" w:cs="Times New Roman"/>
          <w:sz w:val="12"/>
          <w:szCs w:val="12"/>
        </w:rPr>
      </w:pPr>
      <w:r w:rsidRPr="00CF5AA6">
        <w:rPr>
          <w:rFonts w:ascii="Times New Roman" w:hAnsi="Times New Roman" w:cs="Times New Roman"/>
          <w:sz w:val="12"/>
          <w:szCs w:val="12"/>
        </w:rPr>
        <w:t>муниципального района Сергиевский</w:t>
      </w:r>
    </w:p>
    <w:p w:rsidR="00CF5AA6" w:rsidRDefault="00CF5AA6" w:rsidP="00CF5AA6">
      <w:pPr>
        <w:tabs>
          <w:tab w:val="left" w:pos="6936"/>
        </w:tabs>
        <w:spacing w:after="0" w:line="240" w:lineRule="auto"/>
        <w:ind w:firstLine="284"/>
        <w:jc w:val="right"/>
        <w:rPr>
          <w:rFonts w:ascii="Times New Roman" w:hAnsi="Times New Roman" w:cs="Times New Roman"/>
          <w:sz w:val="12"/>
          <w:szCs w:val="12"/>
        </w:rPr>
      </w:pPr>
      <w:r w:rsidRPr="00CF5AA6">
        <w:rPr>
          <w:rFonts w:ascii="Times New Roman" w:hAnsi="Times New Roman" w:cs="Times New Roman"/>
          <w:sz w:val="12"/>
          <w:szCs w:val="12"/>
        </w:rPr>
        <w:t xml:space="preserve">Самарской области                                             </w:t>
      </w:r>
    </w:p>
    <w:p w:rsidR="00CF5AA6" w:rsidRDefault="00CF5AA6" w:rsidP="00CF5AA6">
      <w:pPr>
        <w:tabs>
          <w:tab w:val="left" w:pos="6936"/>
        </w:tabs>
        <w:spacing w:after="0" w:line="240" w:lineRule="auto"/>
        <w:ind w:firstLine="284"/>
        <w:jc w:val="right"/>
        <w:rPr>
          <w:rFonts w:ascii="Times New Roman" w:hAnsi="Times New Roman" w:cs="Times New Roman"/>
          <w:sz w:val="12"/>
          <w:szCs w:val="12"/>
        </w:rPr>
      </w:pPr>
      <w:r w:rsidRPr="00CF5AA6">
        <w:rPr>
          <w:rFonts w:ascii="Times New Roman" w:hAnsi="Times New Roman" w:cs="Times New Roman"/>
          <w:sz w:val="12"/>
          <w:szCs w:val="12"/>
        </w:rPr>
        <w:t xml:space="preserve">                         О.М.Карягин</w:t>
      </w:r>
    </w:p>
    <w:p w:rsidR="00CF5AA6" w:rsidRDefault="00CF5AA6" w:rsidP="00CF5AA6">
      <w:pPr>
        <w:tabs>
          <w:tab w:val="left" w:pos="6936"/>
        </w:tabs>
        <w:spacing w:after="0" w:line="240" w:lineRule="auto"/>
        <w:ind w:firstLine="284"/>
        <w:jc w:val="right"/>
        <w:rPr>
          <w:rFonts w:ascii="Times New Roman" w:hAnsi="Times New Roman" w:cs="Times New Roman"/>
          <w:sz w:val="12"/>
          <w:szCs w:val="12"/>
        </w:rPr>
      </w:pPr>
    </w:p>
    <w:p w:rsidR="00CF5AA6" w:rsidRPr="00CF5AA6" w:rsidRDefault="00CF5AA6" w:rsidP="00CF5AA6">
      <w:pPr>
        <w:tabs>
          <w:tab w:val="left" w:pos="6936"/>
        </w:tabs>
        <w:spacing w:after="0" w:line="240" w:lineRule="auto"/>
        <w:ind w:firstLine="284"/>
        <w:jc w:val="right"/>
        <w:rPr>
          <w:rFonts w:ascii="Times New Roman" w:hAnsi="Times New Roman" w:cs="Times New Roman"/>
          <w:sz w:val="12"/>
          <w:szCs w:val="12"/>
        </w:rPr>
      </w:pPr>
      <w:r w:rsidRPr="00CF5AA6">
        <w:rPr>
          <w:rFonts w:ascii="Times New Roman" w:hAnsi="Times New Roman" w:cs="Times New Roman"/>
          <w:sz w:val="12"/>
          <w:szCs w:val="12"/>
        </w:rPr>
        <w:t xml:space="preserve">Приложение </w:t>
      </w:r>
    </w:p>
    <w:p w:rsidR="00CF5AA6" w:rsidRPr="00CF5AA6" w:rsidRDefault="00CF5AA6" w:rsidP="00CF5AA6">
      <w:pPr>
        <w:tabs>
          <w:tab w:val="left" w:pos="6936"/>
        </w:tabs>
        <w:spacing w:after="0" w:line="240" w:lineRule="auto"/>
        <w:ind w:firstLine="284"/>
        <w:jc w:val="right"/>
        <w:rPr>
          <w:rFonts w:ascii="Times New Roman" w:hAnsi="Times New Roman" w:cs="Times New Roman"/>
          <w:sz w:val="12"/>
          <w:szCs w:val="12"/>
        </w:rPr>
      </w:pPr>
      <w:r w:rsidRPr="00CF5AA6">
        <w:rPr>
          <w:rFonts w:ascii="Times New Roman" w:hAnsi="Times New Roman" w:cs="Times New Roman"/>
          <w:sz w:val="12"/>
          <w:szCs w:val="12"/>
        </w:rPr>
        <w:t xml:space="preserve">к Решению Собрания Представителей </w:t>
      </w:r>
    </w:p>
    <w:p w:rsidR="00CF5AA6" w:rsidRPr="00CF5AA6" w:rsidRDefault="00CF5AA6" w:rsidP="00CF5AA6">
      <w:pPr>
        <w:tabs>
          <w:tab w:val="left" w:pos="6936"/>
        </w:tabs>
        <w:spacing w:after="0" w:line="240" w:lineRule="auto"/>
        <w:ind w:firstLine="284"/>
        <w:jc w:val="right"/>
        <w:rPr>
          <w:rFonts w:ascii="Times New Roman" w:hAnsi="Times New Roman" w:cs="Times New Roman"/>
          <w:sz w:val="12"/>
          <w:szCs w:val="12"/>
        </w:rPr>
      </w:pPr>
      <w:r w:rsidRPr="00CF5AA6">
        <w:rPr>
          <w:rFonts w:ascii="Times New Roman" w:hAnsi="Times New Roman" w:cs="Times New Roman"/>
          <w:sz w:val="12"/>
          <w:szCs w:val="12"/>
        </w:rPr>
        <w:t>сельского поселения Кармало-Аделяково</w:t>
      </w:r>
    </w:p>
    <w:p w:rsidR="00CF5AA6" w:rsidRPr="00CF5AA6" w:rsidRDefault="00CF5AA6" w:rsidP="00CF5AA6">
      <w:pPr>
        <w:tabs>
          <w:tab w:val="left" w:pos="6936"/>
        </w:tabs>
        <w:spacing w:after="0" w:line="240" w:lineRule="auto"/>
        <w:ind w:firstLine="284"/>
        <w:jc w:val="right"/>
        <w:rPr>
          <w:rFonts w:ascii="Times New Roman" w:hAnsi="Times New Roman" w:cs="Times New Roman"/>
          <w:sz w:val="12"/>
          <w:szCs w:val="12"/>
        </w:rPr>
      </w:pPr>
      <w:r w:rsidRPr="00CF5AA6">
        <w:rPr>
          <w:rFonts w:ascii="Times New Roman" w:hAnsi="Times New Roman" w:cs="Times New Roman"/>
          <w:sz w:val="12"/>
          <w:szCs w:val="12"/>
        </w:rPr>
        <w:t>муниципального  района Сергиевский</w:t>
      </w:r>
    </w:p>
    <w:p w:rsidR="00CF5AA6" w:rsidRPr="00CF5AA6" w:rsidRDefault="00CF5AA6" w:rsidP="00CF5AA6">
      <w:pPr>
        <w:tabs>
          <w:tab w:val="left" w:pos="6936"/>
        </w:tabs>
        <w:spacing w:after="0" w:line="240" w:lineRule="auto"/>
        <w:ind w:firstLine="284"/>
        <w:jc w:val="right"/>
        <w:rPr>
          <w:rFonts w:ascii="Times New Roman" w:hAnsi="Times New Roman" w:cs="Times New Roman"/>
          <w:sz w:val="12"/>
          <w:szCs w:val="12"/>
        </w:rPr>
      </w:pPr>
      <w:r w:rsidRPr="00CF5AA6">
        <w:rPr>
          <w:rFonts w:ascii="Times New Roman" w:hAnsi="Times New Roman" w:cs="Times New Roman"/>
          <w:sz w:val="12"/>
          <w:szCs w:val="12"/>
        </w:rPr>
        <w:t xml:space="preserve">№ 18 </w:t>
      </w:r>
      <w:r>
        <w:rPr>
          <w:rFonts w:ascii="Times New Roman" w:hAnsi="Times New Roman" w:cs="Times New Roman"/>
          <w:sz w:val="12"/>
          <w:szCs w:val="12"/>
        </w:rPr>
        <w:t>от 15.12. 2020 года</w:t>
      </w:r>
    </w:p>
    <w:p w:rsidR="00CF5AA6" w:rsidRPr="00CF5AA6" w:rsidRDefault="00CF5AA6" w:rsidP="00CF5AA6">
      <w:pPr>
        <w:tabs>
          <w:tab w:val="left" w:pos="6936"/>
        </w:tabs>
        <w:spacing w:after="0" w:line="240" w:lineRule="auto"/>
        <w:ind w:firstLine="284"/>
        <w:jc w:val="center"/>
        <w:rPr>
          <w:rFonts w:ascii="Times New Roman" w:hAnsi="Times New Roman" w:cs="Times New Roman"/>
          <w:sz w:val="12"/>
          <w:szCs w:val="12"/>
        </w:rPr>
      </w:pPr>
      <w:r w:rsidRPr="00CF5AA6">
        <w:rPr>
          <w:rFonts w:ascii="Times New Roman" w:hAnsi="Times New Roman" w:cs="Times New Roman"/>
          <w:sz w:val="12"/>
          <w:szCs w:val="12"/>
        </w:rPr>
        <w:t>Положение о ежегодном отчете Главы сельского поселения Кармало-Аделяково муниципального района Сергиевский Самарской области, в том числе о решении вопросов, поставленных Собранием представителей сельского поселения Кармало-Аделяково муниципального района Сергиевский Самарской области</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p>
    <w:p w:rsidR="00CF5AA6" w:rsidRPr="00CF5AA6" w:rsidRDefault="00CF5AA6" w:rsidP="00CF5AA6">
      <w:pPr>
        <w:tabs>
          <w:tab w:val="left" w:pos="6936"/>
        </w:tabs>
        <w:spacing w:after="0" w:line="240" w:lineRule="auto"/>
        <w:ind w:firstLine="284"/>
        <w:jc w:val="center"/>
        <w:rPr>
          <w:rFonts w:ascii="Times New Roman" w:hAnsi="Times New Roman" w:cs="Times New Roman"/>
          <w:sz w:val="12"/>
          <w:szCs w:val="12"/>
        </w:rPr>
      </w:pPr>
      <w:r w:rsidRPr="00CF5AA6">
        <w:rPr>
          <w:rFonts w:ascii="Times New Roman" w:hAnsi="Times New Roman" w:cs="Times New Roman"/>
          <w:sz w:val="12"/>
          <w:szCs w:val="12"/>
        </w:rPr>
        <w:t>1. ОБЩИЕ ПОЛОЖЕНИЯ</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и определяет структуру, порядок подготовки, представления и рассмотрения ежегодного отчета Главы  сельского поселения Кармало-Аделяково муниципального района Сергиевский Самарской области о результатах деятельности Главы сельского поселения Кармало-Аделяково муниципального района Сергиевский Самарской области (далее — Глава) и деятельности администрации сельского поселения Кармало-Аделяково муниципального района Сергиевский Самарской области (далее — Администрация), в том числе о решении вопросов, поставленных Собранием представителей сельского поселения Кармало-Аделяково муниципального района Сергиевский Самарской области  (далее — Собрание представителей).</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2. Отчет Главы о результатах его деятельности — это официальное выступление высшего должностного лица сельского поселения Кармало-Аделяково муниципального района Сергиевский Самарской области о результатах его деятельности и деятельно</w:t>
      </w:r>
      <w:r>
        <w:rPr>
          <w:rFonts w:ascii="Times New Roman" w:hAnsi="Times New Roman" w:cs="Times New Roman"/>
          <w:sz w:val="12"/>
          <w:szCs w:val="12"/>
        </w:rPr>
        <w:t xml:space="preserve">сти Администрации, в том числе </w:t>
      </w:r>
      <w:r w:rsidRPr="00CF5AA6">
        <w:rPr>
          <w:rFonts w:ascii="Times New Roman" w:hAnsi="Times New Roman" w:cs="Times New Roman"/>
          <w:sz w:val="12"/>
          <w:szCs w:val="12"/>
        </w:rPr>
        <w:t>о решении вопросов, поставленных Собранием предстателей,  за истекший год.</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3. Вопросы, поставленные Собрание</w:t>
      </w:r>
      <w:r>
        <w:rPr>
          <w:rFonts w:ascii="Times New Roman" w:hAnsi="Times New Roman" w:cs="Times New Roman"/>
          <w:sz w:val="12"/>
          <w:szCs w:val="12"/>
        </w:rPr>
        <w:t xml:space="preserve">м представителей  перед Главой </w:t>
      </w:r>
      <w:r w:rsidRPr="00CF5AA6">
        <w:rPr>
          <w:rFonts w:ascii="Times New Roman" w:hAnsi="Times New Roman" w:cs="Times New Roman"/>
          <w:sz w:val="12"/>
          <w:szCs w:val="12"/>
        </w:rPr>
        <w:t>и Администрацией на отчетный период, ежегодно утверждаются решением Собрания представителей.</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p>
    <w:p w:rsidR="00CF5AA6" w:rsidRPr="00CF5AA6" w:rsidRDefault="00CF5AA6" w:rsidP="00CF5AA6">
      <w:pPr>
        <w:tabs>
          <w:tab w:val="left" w:pos="6936"/>
        </w:tabs>
        <w:spacing w:after="0" w:line="240" w:lineRule="auto"/>
        <w:ind w:firstLine="284"/>
        <w:jc w:val="center"/>
        <w:rPr>
          <w:rFonts w:ascii="Times New Roman" w:hAnsi="Times New Roman" w:cs="Times New Roman"/>
          <w:sz w:val="12"/>
          <w:szCs w:val="12"/>
        </w:rPr>
      </w:pPr>
      <w:r w:rsidRPr="00CF5AA6">
        <w:rPr>
          <w:rFonts w:ascii="Times New Roman" w:hAnsi="Times New Roman" w:cs="Times New Roman"/>
          <w:sz w:val="12"/>
          <w:szCs w:val="12"/>
        </w:rPr>
        <w:t>2. СТРУКТУРА И СОДЕРЖАНИЕ ОТЧЕТА ГЛАВЫ</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4. Глава ежегодно представляет в Собрание представителей отчет:</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1) о результатах своей деятельности;</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2) о результатах деятельности Администрации;</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3) о решении вопросов, поставленных Собранием представителей.</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5. Отчет Главы должен включать следующие разделы:</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1) вводная часть;</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lastRenderedPageBreak/>
        <w:t>2) цели и задачи отчетного периода;</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3) результаты деятельности Главы;</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4) результаты деятельности Администрации.</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6. Раздел «Вводная часть» отчета Главы должен содержать краткую характеристику социально-экономического положения сельского поселения Кармало-Аделяково муниципального района Сергиевский Самарской области за отчетный период.</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7. Раздел «Цели и задачи отчетного периода» отчета Главы должен содержать освещение целей и задач отчетного периода, а также анализ причин, не позволивших решить в полном объеме основные задачи, поставленные в отчетном периоде.</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8. Раздел «Результаты деятельности Главы» отчета Главы должен содержать анализ деятельности Главы, в том числе:</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а) по реализации полномочий Главы по решению вопросов местного значения;</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б) по взаимодействию с органами государственной власти, органами местного самоуправления, в том числе других муниципальных образований, общественными объединениями, гражданами и организациями;</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в) по работе с обращениями граждан, по личным приемам граждан;</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г) по осуществлению правотворческой инициативы;</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д) по организации деятельности Собрания представителей;</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е) по оказанию содействия депутатам Собрания представителей</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в осуществлении ими своих полномочий, организации обеспечения их необходимой информацией;</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ж) о решении вопросов, поставленных Собранием представителей  перед Главой и Администрацией на отчетный период, ежегодно утверждаемых решением Собрания представителей;</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з) по основным мероприятиям</w:t>
      </w:r>
      <w:r>
        <w:rPr>
          <w:rFonts w:ascii="Times New Roman" w:hAnsi="Times New Roman" w:cs="Times New Roman"/>
          <w:sz w:val="12"/>
          <w:szCs w:val="12"/>
        </w:rPr>
        <w:t xml:space="preserve">, проведенным в отчетном году, </w:t>
      </w:r>
      <w:r w:rsidRPr="00CF5AA6">
        <w:rPr>
          <w:rFonts w:ascii="Times New Roman" w:hAnsi="Times New Roman" w:cs="Times New Roman"/>
          <w:sz w:val="12"/>
          <w:szCs w:val="12"/>
        </w:rPr>
        <w:t>и планируемым к проведению в предстоящем году и на перспективу.</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9. Раздел «Результаты деятельности Администрации» отчета Главы должен содержать:</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1) результаты деятельности по исполнению полномочий Администрации по решению вопросов местного значения согласно Федеральному закону от 06.10.2003 № 131-ФЗ «Об общих принципах организации местного самоуправления в Российской Федерации»;</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2) результаты деятельности Администрации по реализации прав органов местного самоуправления сельского поселения Кармало-Аделяково муниципального района Сергиевский Самарской области по решению вопросов, не отнесенных к вопросам местного значения сельского поселения Кармало-Аделяково муниципального района Сергиевский Самарской области, по которым Собранием представителей принято решение о реализации соответствующих прав в сельском поселении Кармало-Аделяково муниципальном районе Сергиевский Самарской области;</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3) информацию об исполнении отдельных государственных полномочий, переданных органам местного самоуправления сельского поселения Кармало-Аделяково муниципального района Сергиевский.</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10. Ежегодный отчет Главы м</w:t>
      </w:r>
      <w:r>
        <w:rPr>
          <w:rFonts w:ascii="Times New Roman" w:hAnsi="Times New Roman" w:cs="Times New Roman"/>
          <w:sz w:val="12"/>
          <w:szCs w:val="12"/>
        </w:rPr>
        <w:t xml:space="preserve">ожет содержать иную информацию </w:t>
      </w:r>
      <w:r w:rsidRPr="00CF5AA6">
        <w:rPr>
          <w:rFonts w:ascii="Times New Roman" w:hAnsi="Times New Roman" w:cs="Times New Roman"/>
          <w:sz w:val="12"/>
          <w:szCs w:val="12"/>
        </w:rPr>
        <w:t>об осуществлении Главой иных полномочий в соответствии с федеральными законами, законами Самарской области, Уставом сельского поселения Кармало-Аделяково муниципального района Сергиевский Самарской области и Регламентом Собрания представителей.</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11. К отчету Главы могут быть приложены презентационные материалы, слайды, таблицы, иллюстрации и иные материалы.</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12. Порядок подготовки отчета устанавливается Главой.</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13. Отчет подписывается Главой.</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p>
    <w:p w:rsidR="00CF5AA6" w:rsidRPr="00CF5AA6" w:rsidRDefault="00CF5AA6" w:rsidP="00CF5AA6">
      <w:pPr>
        <w:tabs>
          <w:tab w:val="left" w:pos="6936"/>
        </w:tabs>
        <w:spacing w:after="0" w:line="240" w:lineRule="auto"/>
        <w:ind w:firstLine="284"/>
        <w:jc w:val="center"/>
        <w:rPr>
          <w:rFonts w:ascii="Times New Roman" w:hAnsi="Times New Roman" w:cs="Times New Roman"/>
          <w:sz w:val="12"/>
          <w:szCs w:val="12"/>
        </w:rPr>
      </w:pPr>
      <w:r w:rsidRPr="00CF5AA6">
        <w:rPr>
          <w:rFonts w:ascii="Times New Roman" w:hAnsi="Times New Roman" w:cs="Times New Roman"/>
          <w:sz w:val="12"/>
          <w:szCs w:val="12"/>
        </w:rPr>
        <w:t>3. ПОРЯДОК ПРЕДСТ</w:t>
      </w:r>
      <w:r>
        <w:rPr>
          <w:rFonts w:ascii="Times New Roman" w:hAnsi="Times New Roman" w:cs="Times New Roman"/>
          <w:sz w:val="12"/>
          <w:szCs w:val="12"/>
        </w:rPr>
        <w:t xml:space="preserve">АВЛЕНИЯ </w:t>
      </w:r>
      <w:r w:rsidRPr="00CF5AA6">
        <w:rPr>
          <w:rFonts w:ascii="Times New Roman" w:hAnsi="Times New Roman" w:cs="Times New Roman"/>
          <w:sz w:val="12"/>
          <w:szCs w:val="12"/>
        </w:rPr>
        <w:t>И РАССМОТРЕНИЯ ОТЧЕТА ГЛАВЫ</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14. Отчет Главы заслушивается ежегодно до 1 мая года, следующего за отчетным, на очередном заседании Собрания представителей. Отчетный период соответствует календарному году и длится с 1 января по 31 декабря.</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15. Отчет Главы вносится в Собрание представителей в электронном виде и на бумажном носителе не позднее 14 дней до даты проведения заседания Собрания представителей.</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16. Пакет документов</w:t>
      </w:r>
      <w:r>
        <w:rPr>
          <w:rFonts w:ascii="Times New Roman" w:hAnsi="Times New Roman" w:cs="Times New Roman"/>
          <w:sz w:val="12"/>
          <w:szCs w:val="12"/>
        </w:rPr>
        <w:t xml:space="preserve"> по отчету Главы, направленный </w:t>
      </w:r>
      <w:r w:rsidRPr="00CF5AA6">
        <w:rPr>
          <w:rFonts w:ascii="Times New Roman" w:hAnsi="Times New Roman" w:cs="Times New Roman"/>
          <w:sz w:val="12"/>
          <w:szCs w:val="12"/>
        </w:rPr>
        <w:t>в Собрание представителей, должен содержать:</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1) сопроводительное письмо;</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2) пояснительную записку;</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3) отчет Главы и приложения к нему.</w:t>
      </w:r>
    </w:p>
    <w:p w:rsidR="00CF5AA6" w:rsidRP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17. Отчет Главы рассматривается на заседании Собрания представителей  и проводится в форме устного выступления Главы, его ответов на задаваемые вопросы. Обсуждение депутатами отчета Главы осуществляется по процедуре, установленной Регламентом Собрания представителей.</w:t>
      </w:r>
    </w:p>
    <w:p w:rsidR="00CF5AA6" w:rsidRDefault="00CF5AA6" w:rsidP="00CF5AA6">
      <w:pPr>
        <w:tabs>
          <w:tab w:val="left" w:pos="6936"/>
        </w:tabs>
        <w:spacing w:after="0" w:line="240" w:lineRule="auto"/>
        <w:ind w:firstLine="284"/>
        <w:jc w:val="both"/>
        <w:rPr>
          <w:rFonts w:ascii="Times New Roman" w:hAnsi="Times New Roman" w:cs="Times New Roman"/>
          <w:sz w:val="12"/>
          <w:szCs w:val="12"/>
        </w:rPr>
      </w:pPr>
      <w:r w:rsidRPr="00CF5AA6">
        <w:rPr>
          <w:rFonts w:ascii="Times New Roman" w:hAnsi="Times New Roman" w:cs="Times New Roman"/>
          <w:sz w:val="12"/>
          <w:szCs w:val="12"/>
        </w:rPr>
        <w:t>18. Отчет Главы подлежит официальному опубликованию в газете «Сергиевский вестник»</w:t>
      </w:r>
      <w:r>
        <w:rPr>
          <w:rFonts w:ascii="Times New Roman" w:hAnsi="Times New Roman" w:cs="Times New Roman"/>
          <w:sz w:val="12"/>
          <w:szCs w:val="12"/>
        </w:rPr>
        <w:t xml:space="preserve"> </w:t>
      </w:r>
      <w:r w:rsidRPr="00CF5AA6">
        <w:rPr>
          <w:rFonts w:ascii="Times New Roman" w:hAnsi="Times New Roman" w:cs="Times New Roman"/>
          <w:sz w:val="12"/>
          <w:szCs w:val="12"/>
        </w:rPr>
        <w:t>и</w:t>
      </w:r>
      <w:r>
        <w:rPr>
          <w:rFonts w:ascii="Times New Roman" w:hAnsi="Times New Roman" w:cs="Times New Roman"/>
          <w:sz w:val="12"/>
          <w:szCs w:val="12"/>
        </w:rPr>
        <w:t xml:space="preserve"> </w:t>
      </w:r>
      <w:r w:rsidRPr="00CF5AA6">
        <w:rPr>
          <w:rFonts w:ascii="Times New Roman" w:hAnsi="Times New Roman" w:cs="Times New Roman"/>
          <w:sz w:val="12"/>
          <w:szCs w:val="12"/>
        </w:rPr>
        <w:t>размещению</w:t>
      </w:r>
      <w:r>
        <w:rPr>
          <w:rFonts w:ascii="Times New Roman" w:hAnsi="Times New Roman" w:cs="Times New Roman"/>
          <w:sz w:val="12"/>
          <w:szCs w:val="12"/>
        </w:rPr>
        <w:t xml:space="preserve"> </w:t>
      </w:r>
      <w:r w:rsidRPr="00CF5AA6">
        <w:rPr>
          <w:rFonts w:ascii="Times New Roman" w:hAnsi="Times New Roman" w:cs="Times New Roman"/>
          <w:sz w:val="12"/>
          <w:szCs w:val="12"/>
        </w:rPr>
        <w:t>на официальном сайте Администрации в информационно-телекоммуникационной сети «Интернет» вместе с вопросами, поступившими от депутатов в ходе отчета Главы.</w:t>
      </w:r>
    </w:p>
    <w:p w:rsidR="006A68F5" w:rsidRPr="006A68F5" w:rsidRDefault="006A68F5" w:rsidP="006A68F5">
      <w:pPr>
        <w:tabs>
          <w:tab w:val="left" w:pos="6936"/>
        </w:tabs>
        <w:spacing w:after="0" w:line="240" w:lineRule="auto"/>
        <w:ind w:firstLine="284"/>
        <w:jc w:val="center"/>
        <w:rPr>
          <w:rFonts w:ascii="Times New Roman" w:hAnsi="Times New Roman" w:cs="Times New Roman"/>
          <w:sz w:val="12"/>
          <w:szCs w:val="12"/>
        </w:rPr>
      </w:pPr>
      <w:r w:rsidRPr="006A68F5">
        <w:rPr>
          <w:rFonts w:ascii="Times New Roman" w:hAnsi="Times New Roman" w:cs="Times New Roman"/>
          <w:sz w:val="12"/>
          <w:szCs w:val="12"/>
        </w:rPr>
        <w:t>РЕШЕНИЕ</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11 декабря 2020 г.</w:t>
      </w:r>
      <w:r>
        <w:rPr>
          <w:rFonts w:ascii="Times New Roman" w:hAnsi="Times New Roman" w:cs="Times New Roman"/>
          <w:sz w:val="12"/>
          <w:szCs w:val="12"/>
        </w:rPr>
        <w:t xml:space="preserve">                                                                                                                                                                                                       </w:t>
      </w:r>
      <w:r w:rsidRPr="006A68F5">
        <w:rPr>
          <w:rFonts w:ascii="Times New Roman" w:hAnsi="Times New Roman" w:cs="Times New Roman"/>
          <w:sz w:val="12"/>
          <w:szCs w:val="12"/>
        </w:rPr>
        <w:t xml:space="preserve"> № 17</w:t>
      </w:r>
    </w:p>
    <w:p w:rsidR="006A68F5" w:rsidRPr="006A68F5" w:rsidRDefault="006A68F5" w:rsidP="006A68F5">
      <w:pPr>
        <w:tabs>
          <w:tab w:val="left" w:pos="6936"/>
        </w:tabs>
        <w:spacing w:after="0" w:line="240" w:lineRule="auto"/>
        <w:ind w:firstLine="284"/>
        <w:jc w:val="center"/>
        <w:rPr>
          <w:rFonts w:ascii="Times New Roman" w:hAnsi="Times New Roman" w:cs="Times New Roman"/>
          <w:sz w:val="12"/>
          <w:szCs w:val="12"/>
        </w:rPr>
      </w:pPr>
      <w:r w:rsidRPr="006A68F5">
        <w:rPr>
          <w:rFonts w:ascii="Times New Roman" w:hAnsi="Times New Roman" w:cs="Times New Roman"/>
          <w:sz w:val="12"/>
          <w:szCs w:val="12"/>
        </w:rPr>
        <w:t>О предварительном одобрении проекта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и вынесении проекта на публичные слушания</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Кармало-Аделяково муниципального района Сергиевский Самарской области</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РЕШИЛО:</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A68F5">
        <w:rPr>
          <w:rFonts w:ascii="Times New Roman" w:hAnsi="Times New Roman" w:cs="Times New Roman"/>
          <w:sz w:val="12"/>
          <w:szCs w:val="12"/>
        </w:rPr>
        <w:t>Предварительно одобрить проект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(приложение к настоящему решению).</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A68F5">
        <w:rPr>
          <w:rFonts w:ascii="Times New Roman" w:hAnsi="Times New Roman" w:cs="Times New Roman"/>
          <w:sz w:val="12"/>
          <w:szCs w:val="12"/>
        </w:rPr>
        <w:t>В целях обсуждения проекта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(далее – проект решения) провести на территории сельского поселения Кармало-Аделяково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от 13.10.2015 № 8.</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A68F5">
        <w:rPr>
          <w:rFonts w:ascii="Times New Roman" w:hAnsi="Times New Roman" w:cs="Times New Roman"/>
          <w:sz w:val="12"/>
          <w:szCs w:val="12"/>
        </w:rPr>
        <w:t>Срок проведения публичных слушаний составляет 15 (пятнадцать) дней: с 28 декабря 2020 года по 11 января 2021 года.</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A68F5">
        <w:rPr>
          <w:rFonts w:ascii="Times New Roman"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от 13.10.2015  № 8.</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5.</w:t>
      </w:r>
      <w:r w:rsidRPr="006A68F5">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Кармало-Аделяково  муниципального района Сергиевский Самарской области.</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6A68F5">
        <w:rPr>
          <w:rFonts w:ascii="Times New Roman" w:hAnsi="Times New Roman" w:cs="Times New Roman"/>
          <w:sz w:val="12"/>
          <w:szCs w:val="12"/>
        </w:rPr>
        <w:t>Место проведения публичных слушаний (место ведения протокола публичных слушаний) – 446555, Самарская область, Сергиевский район, село Кармало-Аделяково, ул. Ленина, д. 20.</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6A68F5">
        <w:rPr>
          <w:rFonts w:ascii="Times New Roman" w:hAnsi="Times New Roman" w:cs="Times New Roman"/>
          <w:sz w:val="12"/>
          <w:szCs w:val="12"/>
        </w:rPr>
        <w:t>Мероприятие по информированию жителей поселения по вопросу обсуждения проекта решения состоится 29 декабря 2020 года в 16.00 часов по адресу: 446555, Самарская область, Сергиевский район, село Кармало-Аделяково, ул. Ленина, д. 20.</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6A68F5">
        <w:rPr>
          <w:rFonts w:ascii="Times New Roman"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Кармало-Аделяково муниципального района Сергиевский по вопросу публичных слушаний, ведущего специалиста администрации сельского поселения Кармало-Аделяково Гаврилову Галину Ивановну. </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6A68F5">
        <w:rPr>
          <w:rFonts w:ascii="Times New Roman"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6A68F5">
        <w:rPr>
          <w:rFonts w:ascii="Times New Roman" w:hAnsi="Times New Roman" w:cs="Times New Roman"/>
          <w:sz w:val="12"/>
          <w:szCs w:val="12"/>
        </w:rPr>
        <w:t>Прием замечаний и предложений по вопросу публичных слушаний оканчивается 8 января 2021 года.</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6A68F5">
        <w:rPr>
          <w:rFonts w:ascii="Times New Roman"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6A68F5">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Председатель Собрания представителей</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сельского поселения Кармало-Аделяково </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муниципального района Сергиевский </w:t>
      </w:r>
    </w:p>
    <w:p w:rsidR="006A68F5" w:rsidRDefault="006A68F5" w:rsidP="006A68F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Н.П. Малиновский</w:t>
      </w:r>
      <w:r w:rsidRPr="006A68F5">
        <w:rPr>
          <w:rFonts w:ascii="Times New Roman" w:hAnsi="Times New Roman" w:cs="Times New Roman"/>
          <w:sz w:val="12"/>
          <w:szCs w:val="12"/>
        </w:rPr>
        <w:t xml:space="preserve">           </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Глава сельского поселения Кармало-Аделяково </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муниципального района Сергиевский </w:t>
      </w:r>
    </w:p>
    <w:p w:rsid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Самарской области                                                       </w:t>
      </w:r>
    </w:p>
    <w:p w:rsidR="00CF5AA6"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          О.М.Карягин</w:t>
      </w:r>
    </w:p>
    <w:p w:rsidR="006A68F5" w:rsidRDefault="006A68F5" w:rsidP="00CF5AA6">
      <w:pPr>
        <w:tabs>
          <w:tab w:val="left" w:pos="6936"/>
        </w:tabs>
        <w:spacing w:after="0" w:line="240" w:lineRule="auto"/>
        <w:ind w:firstLine="284"/>
        <w:jc w:val="right"/>
        <w:rPr>
          <w:rFonts w:ascii="Times New Roman" w:hAnsi="Times New Roman" w:cs="Times New Roman"/>
          <w:sz w:val="12"/>
          <w:szCs w:val="12"/>
        </w:rPr>
      </w:pP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Приложение</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к решению Собрания представителей</w:t>
      </w:r>
    </w:p>
    <w:p w:rsid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сельского поселения Кармало-Аделяково муниципального</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 района Сергиевский Самарской области</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декабря 2020 г. № 17</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ПРОЕКТ</w:t>
      </w:r>
    </w:p>
    <w:p w:rsidR="006A68F5" w:rsidRPr="006A68F5" w:rsidRDefault="006A68F5" w:rsidP="006A68F5">
      <w:pPr>
        <w:tabs>
          <w:tab w:val="left" w:pos="6936"/>
        </w:tabs>
        <w:spacing w:after="0" w:line="240" w:lineRule="auto"/>
        <w:ind w:firstLine="284"/>
        <w:jc w:val="center"/>
        <w:rPr>
          <w:rFonts w:ascii="Times New Roman" w:hAnsi="Times New Roman" w:cs="Times New Roman"/>
          <w:sz w:val="12"/>
          <w:szCs w:val="12"/>
        </w:rPr>
      </w:pPr>
      <w:r w:rsidRPr="006A68F5">
        <w:rPr>
          <w:rFonts w:ascii="Times New Roman" w:hAnsi="Times New Roman" w:cs="Times New Roman"/>
          <w:sz w:val="12"/>
          <w:szCs w:val="12"/>
        </w:rPr>
        <w:t>РЕШЕНИЕ</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«___» _________   2021 г.</w:t>
      </w:r>
      <w:r>
        <w:rPr>
          <w:rFonts w:ascii="Times New Roman" w:hAnsi="Times New Roman" w:cs="Times New Roman"/>
          <w:sz w:val="12"/>
          <w:szCs w:val="12"/>
        </w:rPr>
        <w:t xml:space="preserve">                                                                                                                                                                                       </w:t>
      </w:r>
      <w:r w:rsidRPr="006A68F5">
        <w:rPr>
          <w:rFonts w:ascii="Times New Roman" w:hAnsi="Times New Roman" w:cs="Times New Roman"/>
          <w:sz w:val="12"/>
          <w:szCs w:val="12"/>
        </w:rPr>
        <w:t xml:space="preserve"> № ____</w:t>
      </w:r>
    </w:p>
    <w:p w:rsidR="006A68F5" w:rsidRPr="006A68F5" w:rsidRDefault="006A68F5" w:rsidP="006A68F5">
      <w:pPr>
        <w:tabs>
          <w:tab w:val="left" w:pos="6936"/>
        </w:tabs>
        <w:spacing w:after="0" w:line="240" w:lineRule="auto"/>
        <w:ind w:firstLine="284"/>
        <w:jc w:val="center"/>
        <w:rPr>
          <w:rFonts w:ascii="Times New Roman" w:hAnsi="Times New Roman" w:cs="Times New Roman"/>
          <w:sz w:val="12"/>
          <w:szCs w:val="12"/>
        </w:rPr>
      </w:pPr>
      <w:r w:rsidRPr="006A68F5">
        <w:rPr>
          <w:rFonts w:ascii="Times New Roman" w:hAnsi="Times New Roman" w:cs="Times New Roman"/>
          <w:sz w:val="12"/>
          <w:szCs w:val="12"/>
        </w:rPr>
        <w:t>О внесении изменений в Устав сельского поселения Кармало-Аделяково муниципального района Сергиевский Самарской области</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от _______2021 года, Собрание представителей сельского поселения Кармало-Аделяково муниципального района Сергиевский Самарской области</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РЕШИЛО:</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A68F5">
        <w:rPr>
          <w:rFonts w:ascii="Times New Roman" w:hAnsi="Times New Roman" w:cs="Times New Roman"/>
          <w:sz w:val="12"/>
          <w:szCs w:val="12"/>
        </w:rPr>
        <w:t>Внести следующие изменения в Устав сельского поселения Кармало-Аделяково муниципального района Сергиевский Самарской области, принятый решением Собрания представителей сельского поселения Кармало-Аделяково муниципального района Сергиевский Самарской области от 29.07.2015 № 20 (далее – Устав):</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1) дополнить пункт 1 статьи 8 Устава подпунктом 17 следующего содержания:</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 xml:space="preserve">2) пункт 2 статьи 12 Устава после слов «правотворческая инициатива граждан,» дополнить словами «инициативные проекты,»; </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3) статью 17 Устава дополнить пунктом 5 следующего содержания:</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4) статью 19 Устава дополнить пунктом 8 следующего содержания:</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5) дополнить Устав статьей 24.1 следующего содержания:</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«Статья 24.1. Инициативные проекты</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 xml:space="preserve">6) в статье 27 Устава: </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б) дополнить пункт 3 абзацем следующего содержания:</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в) пункт 4 признать утратившим силу;</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7) в статье 28 Устава:</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8) в статье 51.1 Устава:</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а) подпункт 7 пункта 2 изложить в следующей редакции:</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б) дополнить пунктом 4.1 следующего содержания:</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в) подпункт 1 пункта 5 изложить в следующей редакции:</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«1) по Федеральному закону «О страховых пенсиях»:</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по старости;</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по инвалидности;»;</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 xml:space="preserve">9) в статье 53 Устава: </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а) 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б) дополнить пунктом 1.2 следующего содержания:</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 xml:space="preserve">10) в пункте 2 статьи 76 Устава исключить слово «сводной»; </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11) пункт 1 статьи 80 Устава изложить в следующей редакции:</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2. Поручить Главе сельского поселения Кармало-Аделяково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Кармало-Аделяково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4. Настоящее Решение вступает в силу со дня его официального опубликования.</w:t>
      </w:r>
    </w:p>
    <w:p w:rsidR="006A68F5" w:rsidRPr="006A68F5" w:rsidRDefault="006A68F5" w:rsidP="006A68F5">
      <w:pPr>
        <w:tabs>
          <w:tab w:val="left" w:pos="6936"/>
        </w:tabs>
        <w:spacing w:after="0" w:line="240" w:lineRule="auto"/>
        <w:ind w:firstLine="284"/>
        <w:jc w:val="both"/>
        <w:rPr>
          <w:rFonts w:ascii="Times New Roman" w:hAnsi="Times New Roman" w:cs="Times New Roman"/>
          <w:sz w:val="12"/>
          <w:szCs w:val="12"/>
        </w:rPr>
      </w:pPr>
      <w:r w:rsidRPr="006A68F5">
        <w:rPr>
          <w:rFonts w:ascii="Times New Roman" w:hAnsi="Times New Roman" w:cs="Times New Roman"/>
          <w:sz w:val="12"/>
          <w:szCs w:val="12"/>
        </w:rPr>
        <w:t>Действие пункта 4.1 статьи 51.1 Устава (в редакции настоящего Решения) распространяется на правоотношения, возникшие с 1 января 2019 года.</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Председатель Собрания представителей</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сельского поселения Кармало-Аделяково </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муниципального района Сергиевский </w:t>
      </w:r>
    </w:p>
    <w:p w:rsidR="006A68F5" w:rsidRDefault="006A68F5" w:rsidP="006A68F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Н.П.Малиновский</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Глава сельского поселения Кармало-Аделяково </w:t>
      </w:r>
    </w:p>
    <w:p w:rsidR="006A68F5" w:rsidRP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муниципального района Сергиевский </w:t>
      </w:r>
    </w:p>
    <w:p w:rsidR="006A68F5"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Самарской области                                         </w:t>
      </w:r>
    </w:p>
    <w:p w:rsidR="00CF5AA6" w:rsidRDefault="006A68F5" w:rsidP="006A68F5">
      <w:pPr>
        <w:tabs>
          <w:tab w:val="left" w:pos="6936"/>
        </w:tabs>
        <w:spacing w:after="0" w:line="240" w:lineRule="auto"/>
        <w:ind w:firstLine="284"/>
        <w:jc w:val="right"/>
        <w:rPr>
          <w:rFonts w:ascii="Times New Roman" w:hAnsi="Times New Roman" w:cs="Times New Roman"/>
          <w:sz w:val="12"/>
          <w:szCs w:val="12"/>
        </w:rPr>
      </w:pPr>
      <w:r w:rsidRPr="006A68F5">
        <w:rPr>
          <w:rFonts w:ascii="Times New Roman" w:hAnsi="Times New Roman" w:cs="Times New Roman"/>
          <w:sz w:val="12"/>
          <w:szCs w:val="12"/>
        </w:rPr>
        <w:t xml:space="preserve">                 О.М.Карягин</w:t>
      </w:r>
    </w:p>
    <w:p w:rsidR="003C2FDF" w:rsidRPr="003C2FDF" w:rsidRDefault="003C2FDF" w:rsidP="003C2FDF">
      <w:pPr>
        <w:tabs>
          <w:tab w:val="left" w:pos="6936"/>
        </w:tabs>
        <w:spacing w:after="0" w:line="240" w:lineRule="auto"/>
        <w:ind w:firstLine="284"/>
        <w:jc w:val="center"/>
        <w:rPr>
          <w:rFonts w:ascii="Times New Roman" w:hAnsi="Times New Roman" w:cs="Times New Roman"/>
          <w:sz w:val="12"/>
          <w:szCs w:val="12"/>
        </w:rPr>
      </w:pPr>
      <w:r w:rsidRPr="003C2FDF">
        <w:rPr>
          <w:rFonts w:ascii="Times New Roman" w:hAnsi="Times New Roman" w:cs="Times New Roman"/>
          <w:sz w:val="12"/>
          <w:szCs w:val="12"/>
        </w:rPr>
        <w:t>РЕШЕНИЕ</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 xml:space="preserve">  «15  » декабря  2020г.                                          </w:t>
      </w:r>
      <w:r>
        <w:rPr>
          <w:rFonts w:ascii="Times New Roman" w:hAnsi="Times New Roman" w:cs="Times New Roman"/>
          <w:sz w:val="12"/>
          <w:szCs w:val="12"/>
        </w:rPr>
        <w:t xml:space="preserve">                                                                                                                          </w:t>
      </w:r>
      <w:r w:rsidRPr="003C2FDF">
        <w:rPr>
          <w:rFonts w:ascii="Times New Roman" w:hAnsi="Times New Roman" w:cs="Times New Roman"/>
          <w:sz w:val="12"/>
          <w:szCs w:val="12"/>
        </w:rPr>
        <w:t xml:space="preserve">                            № 12</w:t>
      </w:r>
    </w:p>
    <w:p w:rsidR="003C2FDF" w:rsidRPr="003C2FDF" w:rsidRDefault="003C2FDF" w:rsidP="003C2FDF">
      <w:pPr>
        <w:tabs>
          <w:tab w:val="left" w:pos="6936"/>
        </w:tabs>
        <w:spacing w:after="0" w:line="240" w:lineRule="auto"/>
        <w:ind w:firstLine="284"/>
        <w:jc w:val="center"/>
        <w:rPr>
          <w:rFonts w:ascii="Times New Roman" w:hAnsi="Times New Roman" w:cs="Times New Roman"/>
          <w:sz w:val="12"/>
          <w:szCs w:val="12"/>
        </w:rPr>
      </w:pPr>
      <w:r w:rsidRPr="003C2FDF">
        <w:rPr>
          <w:rFonts w:ascii="Times New Roman" w:hAnsi="Times New Roman" w:cs="Times New Roman"/>
          <w:sz w:val="12"/>
          <w:szCs w:val="12"/>
        </w:rPr>
        <w:t>«Об утверждении Положения о ежегодном отчете Главы сельского поселения Красносельское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Принято Собранием  представителей</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сельского поселения Красносельское</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 xml:space="preserve">муниципального района Сергиевский </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 xml:space="preserve">Самарской области                                                                            </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lastRenderedPageBreak/>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 xml:space="preserve"> РЕШИЛО:</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C2FDF">
        <w:rPr>
          <w:rFonts w:ascii="Times New Roman" w:hAnsi="Times New Roman" w:cs="Times New Roman"/>
          <w:sz w:val="12"/>
          <w:szCs w:val="12"/>
        </w:rPr>
        <w:t xml:space="preserve">Утвердить прилагаемое Положение о ежегодном отчете Главы сельского поселения Красносельское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  </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2. Опубликовать настоящее Решение в газете «Сергиевский вестник».</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3. Настоящее Решение вступает в силу со дня его официального опубликования</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Председатель собрания представителей</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Сельского поселения Красносельское</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муниципального района Сергиевский</w:t>
      </w:r>
    </w:p>
    <w:p w:rsid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Самарской области                                                           </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              Л.В.Мельник                                                                        </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Глава сельского поселения Красносельское</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муниципального района Сергиевский</w:t>
      </w:r>
    </w:p>
    <w:p w:rsid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Самарской области                                                          </w:t>
      </w:r>
    </w:p>
    <w:p w:rsid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                Н.В.Вершков</w:t>
      </w:r>
    </w:p>
    <w:p w:rsidR="003C2FDF" w:rsidRDefault="003C2FDF" w:rsidP="003C2FDF">
      <w:pPr>
        <w:tabs>
          <w:tab w:val="left" w:pos="6936"/>
        </w:tabs>
        <w:spacing w:after="0" w:line="240" w:lineRule="auto"/>
        <w:ind w:firstLine="284"/>
        <w:jc w:val="right"/>
        <w:rPr>
          <w:rFonts w:ascii="Times New Roman" w:hAnsi="Times New Roman" w:cs="Times New Roman"/>
          <w:sz w:val="12"/>
          <w:szCs w:val="12"/>
        </w:rPr>
      </w:pP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Приложение </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к Решению Собрания Представителей </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сельского поселения Красносельское</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муниципального района Сергиевский</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12  о</w:t>
      </w:r>
      <w:r>
        <w:rPr>
          <w:rFonts w:ascii="Times New Roman" w:hAnsi="Times New Roman" w:cs="Times New Roman"/>
          <w:sz w:val="12"/>
          <w:szCs w:val="12"/>
        </w:rPr>
        <w:t>т 15.12.2020 года</w:t>
      </w:r>
    </w:p>
    <w:p w:rsidR="003C2FDF" w:rsidRPr="003C2FDF" w:rsidRDefault="003C2FDF" w:rsidP="003C2FDF">
      <w:pPr>
        <w:tabs>
          <w:tab w:val="left" w:pos="6936"/>
        </w:tabs>
        <w:spacing w:after="0" w:line="240" w:lineRule="auto"/>
        <w:ind w:firstLine="284"/>
        <w:jc w:val="center"/>
        <w:rPr>
          <w:rFonts w:ascii="Times New Roman" w:hAnsi="Times New Roman" w:cs="Times New Roman"/>
          <w:sz w:val="12"/>
          <w:szCs w:val="12"/>
        </w:rPr>
      </w:pPr>
      <w:r w:rsidRPr="003C2FDF">
        <w:rPr>
          <w:rFonts w:ascii="Times New Roman" w:hAnsi="Times New Roman" w:cs="Times New Roman"/>
          <w:sz w:val="12"/>
          <w:szCs w:val="12"/>
        </w:rPr>
        <w:t>Положение о ежегодном отчете Главы сельского поселения Красносельское муниципального района Сергиевский Самарской области, в том числе о решении вопросов, поставленных Собранием представителей сельского поселения Красносельское муниципального района Сергиевский Самарской области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p>
    <w:p w:rsidR="003C2FDF" w:rsidRPr="003C2FDF" w:rsidRDefault="003C2FDF" w:rsidP="003C2FDF">
      <w:pPr>
        <w:tabs>
          <w:tab w:val="left" w:pos="6936"/>
        </w:tabs>
        <w:spacing w:after="0" w:line="240" w:lineRule="auto"/>
        <w:ind w:firstLine="284"/>
        <w:jc w:val="center"/>
        <w:rPr>
          <w:rFonts w:ascii="Times New Roman" w:hAnsi="Times New Roman" w:cs="Times New Roman"/>
          <w:sz w:val="12"/>
          <w:szCs w:val="12"/>
        </w:rPr>
      </w:pPr>
      <w:r w:rsidRPr="003C2FDF">
        <w:rPr>
          <w:rFonts w:ascii="Times New Roman" w:hAnsi="Times New Roman" w:cs="Times New Roman"/>
          <w:sz w:val="12"/>
          <w:szCs w:val="12"/>
        </w:rPr>
        <w:t>1. ОБЩИЕ ПОЛОЖЕНИЯ</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и определяет структуру, порядок подготовки, представления и рассмотрения ежегодного отчета Главы  сельского поселения Красносельское муниципального района Сергиевский Самарской области о результатах деятельности Главы сельского поселения Красносельское муниципального района Сергиевский Самарской области (далее — Глава) и деятельности администрации сельского поселения Красносельское муниципального района Сергиевский Самарской области (далее — Администрация), в том числе о решении вопросов, поставленных Собранием представителей сельского поселения Красносельское муниципального района Сергиевский Самарской области  (далее — Собрание представителей).</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2. Отчет Главы о результатах его деятельности — это официальное выступление высшего должностного лица сельского поселения Красносельское муниципального района Сергиевский Самарской области о результатах его деятельности и деятельно</w:t>
      </w:r>
      <w:r>
        <w:rPr>
          <w:rFonts w:ascii="Times New Roman" w:hAnsi="Times New Roman" w:cs="Times New Roman"/>
          <w:sz w:val="12"/>
          <w:szCs w:val="12"/>
        </w:rPr>
        <w:t xml:space="preserve">сти Администрации, в том числе </w:t>
      </w:r>
      <w:r w:rsidRPr="003C2FDF">
        <w:rPr>
          <w:rFonts w:ascii="Times New Roman" w:hAnsi="Times New Roman" w:cs="Times New Roman"/>
          <w:sz w:val="12"/>
          <w:szCs w:val="12"/>
        </w:rPr>
        <w:t>о решении вопросов, поставленных Собранием предстателей,  за истекший год.</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3. Вопросы, поставленные Собрание</w:t>
      </w:r>
      <w:r>
        <w:rPr>
          <w:rFonts w:ascii="Times New Roman" w:hAnsi="Times New Roman" w:cs="Times New Roman"/>
          <w:sz w:val="12"/>
          <w:szCs w:val="12"/>
        </w:rPr>
        <w:t xml:space="preserve">м представителей  перед Главой </w:t>
      </w:r>
      <w:r w:rsidRPr="003C2FDF">
        <w:rPr>
          <w:rFonts w:ascii="Times New Roman" w:hAnsi="Times New Roman" w:cs="Times New Roman"/>
          <w:sz w:val="12"/>
          <w:szCs w:val="12"/>
        </w:rPr>
        <w:t>и Администрацией на отчетный период, ежегодно утверждаются решением Собрания представителей.</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p>
    <w:p w:rsidR="003C2FDF" w:rsidRPr="003C2FDF" w:rsidRDefault="003C2FDF" w:rsidP="003C2FDF">
      <w:pPr>
        <w:tabs>
          <w:tab w:val="left" w:pos="6936"/>
        </w:tabs>
        <w:spacing w:after="0" w:line="240" w:lineRule="auto"/>
        <w:ind w:firstLine="284"/>
        <w:jc w:val="center"/>
        <w:rPr>
          <w:rFonts w:ascii="Times New Roman" w:hAnsi="Times New Roman" w:cs="Times New Roman"/>
          <w:sz w:val="12"/>
          <w:szCs w:val="12"/>
        </w:rPr>
      </w:pPr>
      <w:r w:rsidRPr="003C2FDF">
        <w:rPr>
          <w:rFonts w:ascii="Times New Roman" w:hAnsi="Times New Roman" w:cs="Times New Roman"/>
          <w:sz w:val="12"/>
          <w:szCs w:val="12"/>
        </w:rPr>
        <w:t>2. СТРУКТУРА И СОДЕРЖАНИЕ ОТЧЕТА ГЛАВЫ</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4. Глава ежегодно представляет в Собрание представителей отчет:</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 о результатах своей деятельности;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2) о результатах деятельности Администрации;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3) о решении вопросов, поставленных Собранием представителей.</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5. Отчет Главы должен включать следующие разделы:</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 вводная часть;</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2) цели и задачи отчетного периода;</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3) результаты деятельности Главы;</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4) результаты деятельности Администрации.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6. Раздел «Вводная часть» отчета Главы должен содержать краткую характеристику социально-экономического положения в сельского поселения Красносельское муниципальном районе Сергиевский Самарской области за отчетный период.</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7. Раздел «Цели и задачи отчетного периода» отчета Главы должен содержать освещение целей и задач отчетного периода, а также анализ причин, не позволивших решить в полном объеме основные задачи, поставленные в отчетном периоде.</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8. Раздел «Результаты деятельности Главы» отчета Главы должен содержать анализ деятельности Главы, в том числе:</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а) по реализации полномочий Главы по решению вопросов местного значения;</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б) по взаимодействию с органами государственной власти, органами местного самоуправления, в том числе других муниципальных образований, общественными объединениями, гражданами и организациями;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в) по работе с обращениями граждан, по личным приемам граждан;</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г) по осуществлению правотворческой инициативы;</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д) по организации деятельности Собрания представителей;</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 xml:space="preserve">е) по оказанию содействия депутатам Собрания представителей </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в осуществлении ими своих полномочий, организации обеспечения их необходимой информацией;</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ж) о решении вопросов, поставленных Собранием представителей  перед Главой и Администрацией на отчетный период, ежегодно утверждаемых решением Собрания представителей;</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з) по основным мероприятиям</w:t>
      </w:r>
      <w:r>
        <w:rPr>
          <w:rFonts w:ascii="Times New Roman" w:hAnsi="Times New Roman" w:cs="Times New Roman"/>
          <w:sz w:val="12"/>
          <w:szCs w:val="12"/>
        </w:rPr>
        <w:t xml:space="preserve">, проведенным в отчетном году, </w:t>
      </w:r>
      <w:r w:rsidRPr="003C2FDF">
        <w:rPr>
          <w:rFonts w:ascii="Times New Roman" w:hAnsi="Times New Roman" w:cs="Times New Roman"/>
          <w:sz w:val="12"/>
          <w:szCs w:val="12"/>
        </w:rPr>
        <w:t>и планируемым к проведению в предстоящем году и на перспективу.</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9. Раздел «Результаты деятельности Администрации» отчета Главы должен содержать:</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 результаты деятельности по исполнению полномочий Администрации по решению вопросов местного значения согласно Федеральному закону от 06.10.2003 № 131-ФЗ «Об общих принципах организации местного самоуправления в Российской Федерации»;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 xml:space="preserve">2) результаты деятельности Администрации по реализации прав органов местного самоуправления сельского поселения Красносельское муниципального района Сергиевский Самарской области по решению вопросов, не отнесенных к вопросам местного значения сельского </w:t>
      </w:r>
      <w:r w:rsidRPr="003C2FDF">
        <w:rPr>
          <w:rFonts w:ascii="Times New Roman" w:hAnsi="Times New Roman" w:cs="Times New Roman"/>
          <w:sz w:val="12"/>
          <w:szCs w:val="12"/>
        </w:rPr>
        <w:lastRenderedPageBreak/>
        <w:t>поселения Красносельское муниципального района Сергиевский Самарской области, по которым Собранием представителей принято решение о реализации соответствующих прав в сельском поселении Красносельское муниципальном районе Сергиевский Самарской области;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3) информацию об исполнении отдельных государственных полномочий, переданных органам местного самоуправления сельского поселения Красносельское муниципального района Сергиевский.</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10. Ежегодный отчет Главы м</w:t>
      </w:r>
      <w:r>
        <w:rPr>
          <w:rFonts w:ascii="Times New Roman" w:hAnsi="Times New Roman" w:cs="Times New Roman"/>
          <w:sz w:val="12"/>
          <w:szCs w:val="12"/>
        </w:rPr>
        <w:t xml:space="preserve">ожет содержать иную информацию </w:t>
      </w:r>
      <w:r w:rsidRPr="003C2FDF">
        <w:rPr>
          <w:rFonts w:ascii="Times New Roman" w:hAnsi="Times New Roman" w:cs="Times New Roman"/>
          <w:sz w:val="12"/>
          <w:szCs w:val="12"/>
        </w:rPr>
        <w:t>об осуществлении Главой иных полномочий в соответствии с федеральными законами, законами Самарской области, Уставом сельского поселения Красносельское муниципального района Сергиевский Самарской области и Регламентом Собрания представителей.</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11. К отчету Главы могут быть приложены презентационные материалы, слайды, таблицы, иллюстрации и иные материалы.</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12. Порядок подготовки отчета устанавливается Главой.</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13. Отчет подписывается Главой.</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p>
    <w:p w:rsidR="003C2FDF" w:rsidRPr="003C2FDF" w:rsidRDefault="003C2FDF" w:rsidP="003C2FDF">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ПОРЯДОК ПРЕДСТАВЛЕНИЯ </w:t>
      </w:r>
      <w:r w:rsidRPr="003C2FDF">
        <w:rPr>
          <w:rFonts w:ascii="Times New Roman" w:hAnsi="Times New Roman" w:cs="Times New Roman"/>
          <w:sz w:val="12"/>
          <w:szCs w:val="12"/>
        </w:rPr>
        <w:t>И РАССМОТРЕНИЯ ОТЧЕТА ГЛАВЫ</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14. Отчет Главы заслушивается ежегодно до 1 мая года, следующего за отчетным, на очередном заседании Собрания представителей. Отчетный период соответствует календарному году и длится с 1 января по 31 декабря.</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15. Отчет Главы вносится в Собрание представителей в электронном виде и на бумажном носителе не позднее 14 дней до даты проведения заседания Собрания представителей.</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16. Пакет документов</w:t>
      </w:r>
      <w:r>
        <w:rPr>
          <w:rFonts w:ascii="Times New Roman" w:hAnsi="Times New Roman" w:cs="Times New Roman"/>
          <w:sz w:val="12"/>
          <w:szCs w:val="12"/>
        </w:rPr>
        <w:t xml:space="preserve"> по отчету Главы, направленный </w:t>
      </w:r>
      <w:r w:rsidRPr="003C2FDF">
        <w:rPr>
          <w:rFonts w:ascii="Times New Roman" w:hAnsi="Times New Roman" w:cs="Times New Roman"/>
          <w:sz w:val="12"/>
          <w:szCs w:val="12"/>
        </w:rPr>
        <w:t>в Собрание представителей, должен содержать:</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 сопроводительное письмо;</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2) пояснительную записку;</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3) отчет Главы и приложения к нему.</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17. Отчет Главы рассматривается на заседании Собрания представителей  и проводится в форме устного выступления Главы, его ответов на задаваемые вопросы. Обсуждение депутатами отчета Главы осуществляется по процедуре, установленной Регламентом Собрания представителей.</w:t>
      </w:r>
    </w:p>
    <w:p w:rsid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18. Отчет Главы подлежит официальному опубликованию в газете «Сергиевский вестник» и размещению на официальном сайте Администрации в информационно-телекоммуникационной сети «Интернет» вместе с вопросами, поступившими от депутатов в ходе отчета Главы.</w:t>
      </w:r>
    </w:p>
    <w:p w:rsidR="003C2FDF" w:rsidRPr="003C2FDF" w:rsidRDefault="003C2FDF" w:rsidP="003C2FDF">
      <w:pPr>
        <w:tabs>
          <w:tab w:val="left" w:pos="6936"/>
        </w:tabs>
        <w:spacing w:after="0" w:line="240" w:lineRule="auto"/>
        <w:ind w:firstLine="284"/>
        <w:jc w:val="center"/>
        <w:rPr>
          <w:rFonts w:ascii="Times New Roman" w:hAnsi="Times New Roman" w:cs="Times New Roman"/>
          <w:sz w:val="12"/>
          <w:szCs w:val="12"/>
        </w:rPr>
      </w:pPr>
      <w:r w:rsidRPr="003C2FDF">
        <w:rPr>
          <w:rFonts w:ascii="Times New Roman" w:hAnsi="Times New Roman" w:cs="Times New Roman"/>
          <w:sz w:val="12"/>
          <w:szCs w:val="12"/>
        </w:rPr>
        <w:t>РЕШЕНИЕ</w:t>
      </w:r>
    </w:p>
    <w:p w:rsidR="003C2FDF" w:rsidRPr="003C2FDF" w:rsidRDefault="003C2FDF" w:rsidP="003C2FDF">
      <w:pPr>
        <w:tabs>
          <w:tab w:val="left" w:pos="6936"/>
        </w:tabs>
        <w:spacing w:after="0" w:line="240" w:lineRule="auto"/>
        <w:ind w:firstLine="284"/>
        <w:jc w:val="center"/>
        <w:rPr>
          <w:rFonts w:ascii="Times New Roman" w:hAnsi="Times New Roman" w:cs="Times New Roman"/>
          <w:sz w:val="12"/>
          <w:szCs w:val="12"/>
        </w:rPr>
      </w:pPr>
      <w:r w:rsidRPr="003C2FDF">
        <w:rPr>
          <w:rFonts w:ascii="Times New Roman" w:hAnsi="Times New Roman" w:cs="Times New Roman"/>
          <w:sz w:val="12"/>
          <w:szCs w:val="12"/>
        </w:rPr>
        <w:t>11 декабря 2020 г.</w:t>
      </w:r>
      <w:r w:rsidRPr="003C2FDF">
        <w:rPr>
          <w:rFonts w:ascii="Times New Roman" w:hAnsi="Times New Roman" w:cs="Times New Roman"/>
          <w:sz w:val="12"/>
          <w:szCs w:val="12"/>
        </w:rPr>
        <w:tab/>
      </w:r>
      <w:r w:rsidRPr="003C2FDF">
        <w:rPr>
          <w:rFonts w:ascii="Times New Roman" w:hAnsi="Times New Roman" w:cs="Times New Roman"/>
          <w:sz w:val="12"/>
          <w:szCs w:val="12"/>
        </w:rPr>
        <w:tab/>
      </w:r>
      <w:r>
        <w:rPr>
          <w:rFonts w:ascii="Times New Roman" w:hAnsi="Times New Roman" w:cs="Times New Roman"/>
          <w:sz w:val="12"/>
          <w:szCs w:val="12"/>
        </w:rPr>
        <w:t>№ 11</w:t>
      </w:r>
    </w:p>
    <w:p w:rsidR="003C2FDF" w:rsidRPr="003C2FDF" w:rsidRDefault="003C2FDF" w:rsidP="003C2FDF">
      <w:pPr>
        <w:tabs>
          <w:tab w:val="left" w:pos="6936"/>
        </w:tabs>
        <w:spacing w:after="0" w:line="240" w:lineRule="auto"/>
        <w:ind w:firstLine="284"/>
        <w:jc w:val="center"/>
        <w:rPr>
          <w:rFonts w:ascii="Times New Roman" w:hAnsi="Times New Roman" w:cs="Times New Roman"/>
          <w:sz w:val="12"/>
          <w:szCs w:val="12"/>
        </w:rPr>
      </w:pPr>
      <w:r w:rsidRPr="003C2FDF">
        <w:rPr>
          <w:rFonts w:ascii="Times New Roman" w:hAnsi="Times New Roman" w:cs="Times New Roman"/>
          <w:sz w:val="12"/>
          <w:szCs w:val="12"/>
        </w:rPr>
        <w:t>О предварительном одобрении проекта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и вынесении проекта на публичные слушания</w:t>
      </w:r>
    </w:p>
    <w:p w:rsidR="003C2FDF" w:rsidRPr="003C2FDF" w:rsidRDefault="003C2FDF" w:rsidP="003C2FDF">
      <w:pPr>
        <w:tabs>
          <w:tab w:val="left" w:pos="6936"/>
        </w:tabs>
        <w:spacing w:after="0" w:line="240" w:lineRule="auto"/>
        <w:ind w:firstLine="284"/>
        <w:jc w:val="center"/>
        <w:rPr>
          <w:rFonts w:ascii="Times New Roman" w:hAnsi="Times New Roman" w:cs="Times New Roman"/>
          <w:sz w:val="12"/>
          <w:szCs w:val="12"/>
        </w:rPr>
      </w:pP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Красносельское муниципального района Сергиевский Самарской области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РЕШИЛО:</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C2FDF">
        <w:rPr>
          <w:rFonts w:ascii="Times New Roman" w:hAnsi="Times New Roman" w:cs="Times New Roman"/>
          <w:sz w:val="12"/>
          <w:szCs w:val="12"/>
        </w:rPr>
        <w:t>Предварительно одобрить проект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(приложение к настоящему решению).</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C2FDF">
        <w:rPr>
          <w:rFonts w:ascii="Times New Roman" w:hAnsi="Times New Roman" w:cs="Times New Roman"/>
          <w:sz w:val="12"/>
          <w:szCs w:val="12"/>
        </w:rPr>
        <w:t>В целях обсуждения проекта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(далее – проект решения) провести на территории сельского поселения Красносельское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w:t>
      </w:r>
      <w:r>
        <w:rPr>
          <w:rFonts w:ascii="Times New Roman" w:hAnsi="Times New Roman" w:cs="Times New Roman"/>
          <w:sz w:val="12"/>
          <w:szCs w:val="12"/>
        </w:rPr>
        <w:t>ой области от 15.10.2015</w:t>
      </w:r>
      <w:r w:rsidRPr="003C2FDF">
        <w:rPr>
          <w:rFonts w:ascii="Times New Roman" w:hAnsi="Times New Roman" w:cs="Times New Roman"/>
          <w:sz w:val="12"/>
          <w:szCs w:val="12"/>
        </w:rPr>
        <w:t xml:space="preserve">  № 11.</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C2FDF">
        <w:rPr>
          <w:rFonts w:ascii="Times New Roman" w:hAnsi="Times New Roman" w:cs="Times New Roman"/>
          <w:sz w:val="12"/>
          <w:szCs w:val="12"/>
        </w:rPr>
        <w:t>Срок проведения публичных слушаний составляет 15 (пятнадцать) дней: с 28 декабря 2020 года по 11 января 2021 года.</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C2FDF">
        <w:rPr>
          <w:rFonts w:ascii="Times New Roman"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15.10.2015 № 11.</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3C2FDF">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Красносельское муниципального района Сергиевский Самарской области.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3C2FDF">
        <w:rPr>
          <w:rFonts w:ascii="Times New Roman" w:hAnsi="Times New Roman" w:cs="Times New Roman"/>
          <w:sz w:val="12"/>
          <w:szCs w:val="12"/>
        </w:rPr>
        <w:t>Место проведения публичных слушаний (место ведения протокола публичных слушаний) – 446561, Самарская область, Сергиевский район, село Красносельское, ул. Советская, д. 2.</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3C2FDF">
        <w:rPr>
          <w:rFonts w:ascii="Times New Roman" w:hAnsi="Times New Roman" w:cs="Times New Roman"/>
          <w:sz w:val="12"/>
          <w:szCs w:val="12"/>
        </w:rPr>
        <w:t>Мероприятие по информированию жителей поселения по вопросу обсуждения проекта решения состоится 29 декабря 2020 года в 16.00 часов по адресу: 446533, Самарская область, Сергиевский район, село Красносельское, ул. Советская, д. 2</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3C2FDF">
        <w:rPr>
          <w:rFonts w:ascii="Times New Roman"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Красносельское муниципального района Сергиевский по вопросу публичных слушаний, ведущего специалиста администрации сельского поселения Красносельское Корчагину Александру Геннадьевну. </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3C2FDF">
        <w:rPr>
          <w:rFonts w:ascii="Times New Roman"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3C2FDF">
        <w:rPr>
          <w:rFonts w:ascii="Times New Roman" w:hAnsi="Times New Roman" w:cs="Times New Roman"/>
          <w:sz w:val="12"/>
          <w:szCs w:val="12"/>
        </w:rPr>
        <w:t>Прием замечаний и предложений по вопросу публичных слушаний оканчивается 8 января 2021 года.</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3C2FDF">
        <w:rPr>
          <w:rFonts w:ascii="Times New Roman"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3C2FDF">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Председатель Собрания представителей</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сельского поселения Красносельское</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муниципального района Сергиевский </w:t>
      </w:r>
    </w:p>
    <w:p w:rsidR="003C2FDF" w:rsidRDefault="003C2FDF" w:rsidP="003C2FDF">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         Л.В.</w:t>
      </w:r>
      <w:r>
        <w:rPr>
          <w:rFonts w:ascii="Times New Roman" w:hAnsi="Times New Roman" w:cs="Times New Roman"/>
          <w:sz w:val="12"/>
          <w:szCs w:val="12"/>
        </w:rPr>
        <w:t xml:space="preserve"> Мельник</w:t>
      </w:r>
      <w:r w:rsidRPr="003C2FDF">
        <w:rPr>
          <w:rFonts w:ascii="Times New Roman" w:hAnsi="Times New Roman" w:cs="Times New Roman"/>
          <w:sz w:val="12"/>
          <w:szCs w:val="12"/>
        </w:rPr>
        <w:t xml:space="preserve">           </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Глава сельского поселения Красносельское</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муниципального района Сергиевский </w:t>
      </w:r>
    </w:p>
    <w:p w:rsid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Самарской области                                                      </w:t>
      </w:r>
    </w:p>
    <w:p w:rsid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             Н.В.Вершков</w:t>
      </w:r>
    </w:p>
    <w:p w:rsidR="003C2FDF" w:rsidRDefault="003C2FDF" w:rsidP="003C2FDF">
      <w:pPr>
        <w:tabs>
          <w:tab w:val="left" w:pos="6936"/>
        </w:tabs>
        <w:spacing w:after="0" w:line="240" w:lineRule="auto"/>
        <w:ind w:firstLine="284"/>
        <w:jc w:val="right"/>
        <w:rPr>
          <w:rFonts w:ascii="Times New Roman" w:hAnsi="Times New Roman" w:cs="Times New Roman"/>
          <w:sz w:val="12"/>
          <w:szCs w:val="12"/>
        </w:rPr>
      </w:pP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  Приложение</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к решению Собрания представителей</w:t>
      </w:r>
    </w:p>
    <w:p w:rsid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сельского поселения Красносельское муниципального </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района Сергиевский Самарской области</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декабря 2020 г. № 11</w:t>
      </w:r>
    </w:p>
    <w:p w:rsidR="003C2FDF" w:rsidRPr="003C2FDF" w:rsidRDefault="003C2FDF" w:rsidP="003C2FDF">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ПРОЕКТ</w:t>
      </w:r>
    </w:p>
    <w:p w:rsidR="003C2FDF" w:rsidRPr="003C2FDF" w:rsidRDefault="003C2FDF" w:rsidP="003C2FDF">
      <w:pPr>
        <w:tabs>
          <w:tab w:val="left" w:pos="6936"/>
        </w:tabs>
        <w:spacing w:after="0" w:line="240" w:lineRule="auto"/>
        <w:ind w:firstLine="284"/>
        <w:jc w:val="center"/>
        <w:rPr>
          <w:rFonts w:ascii="Times New Roman" w:hAnsi="Times New Roman" w:cs="Times New Roman"/>
          <w:sz w:val="12"/>
          <w:szCs w:val="12"/>
        </w:rPr>
      </w:pPr>
      <w:r w:rsidRPr="003C2FDF">
        <w:rPr>
          <w:rFonts w:ascii="Times New Roman" w:hAnsi="Times New Roman" w:cs="Times New Roman"/>
          <w:sz w:val="12"/>
          <w:szCs w:val="12"/>
        </w:rPr>
        <w:t>РЕШЕНИЕ</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 xml:space="preserve"> «___» ______</w:t>
      </w:r>
      <w:r>
        <w:rPr>
          <w:rFonts w:ascii="Times New Roman" w:hAnsi="Times New Roman" w:cs="Times New Roman"/>
          <w:sz w:val="12"/>
          <w:szCs w:val="12"/>
        </w:rPr>
        <w:t>___   2021 г.</w:t>
      </w:r>
      <w:r>
        <w:rPr>
          <w:rFonts w:ascii="Times New Roman" w:hAnsi="Times New Roman" w:cs="Times New Roman"/>
          <w:sz w:val="12"/>
          <w:szCs w:val="12"/>
        </w:rPr>
        <w:tab/>
      </w:r>
      <w:r>
        <w:rPr>
          <w:rFonts w:ascii="Times New Roman" w:hAnsi="Times New Roman" w:cs="Times New Roman"/>
          <w:sz w:val="12"/>
          <w:szCs w:val="12"/>
        </w:rPr>
        <w:tab/>
        <w:t>№ ____</w:t>
      </w:r>
    </w:p>
    <w:p w:rsidR="003C2FDF" w:rsidRPr="003C2FDF" w:rsidRDefault="003C2FDF" w:rsidP="003C2FDF">
      <w:pPr>
        <w:tabs>
          <w:tab w:val="left" w:pos="6936"/>
        </w:tabs>
        <w:spacing w:after="0" w:line="240" w:lineRule="auto"/>
        <w:ind w:firstLine="284"/>
        <w:jc w:val="center"/>
        <w:rPr>
          <w:rFonts w:ascii="Times New Roman" w:hAnsi="Times New Roman" w:cs="Times New Roman"/>
          <w:sz w:val="12"/>
          <w:szCs w:val="12"/>
        </w:rPr>
      </w:pPr>
      <w:r w:rsidRPr="003C2FDF">
        <w:rPr>
          <w:rFonts w:ascii="Times New Roman" w:hAnsi="Times New Roman" w:cs="Times New Roman"/>
          <w:sz w:val="12"/>
          <w:szCs w:val="12"/>
        </w:rPr>
        <w:t>О внесении изменений в Устав сельского поселения Красносельское муниципального района Сергиевский Самарской области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w:t>
      </w:r>
      <w:r>
        <w:rPr>
          <w:rFonts w:ascii="Times New Roman" w:hAnsi="Times New Roman" w:cs="Times New Roman"/>
          <w:sz w:val="12"/>
          <w:szCs w:val="12"/>
        </w:rPr>
        <w:t xml:space="preserve">области» от _______ 2021 года, </w:t>
      </w:r>
      <w:r w:rsidRPr="003C2FDF">
        <w:rPr>
          <w:rFonts w:ascii="Times New Roman" w:hAnsi="Times New Roman" w:cs="Times New Roman"/>
          <w:sz w:val="12"/>
          <w:szCs w:val="12"/>
        </w:rPr>
        <w:t>Собрание представителей сельского поселения Красносельское муниципального района Сергиевский Самарской области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 xml:space="preserve"> РЕШИЛО:</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C2FDF">
        <w:rPr>
          <w:rFonts w:ascii="Times New Roman" w:hAnsi="Times New Roman" w:cs="Times New Roman"/>
          <w:sz w:val="12"/>
          <w:szCs w:val="12"/>
        </w:rPr>
        <w:t>Внести следующие изменения в Устав сельского поселения Красносельское  муниципального района Сергиевский Самарской области, принятый решением Собрания представителей сельского поселения Красносельское муниципального района Сергиевский Самарской области от 29.07.2015 № 29 (далее – Устав):</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 дополнить пункт 1 статьи 8 Устава подпунктом 17 следующего содержания:</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 xml:space="preserve">2) пункт 2 статьи 12 Устава после слов «правотворческая инициатива граждан,» дополнить словами «инициативные проекты,»; </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3) статью 17 Устава дополнить пунктом 5 следующего содержания:</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4) статью 19 Устава дополнить пунктом 8 следующего содержания:</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5) дополнить Устав статьей 24.1 следующего содержания:</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«Статья 24.1. Инициативные проекты</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 xml:space="preserve">6) в статье 27 Устава: </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б) дополнить пункт 3 абзацем следующего содержания:</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в) пункт 4 признать утратившим силу;</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7) в статье 28 Устава:</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8) в статье 51.1 Устава:</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а) подпункт 7 пункта 2 изложить в следующей редакции: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б) дополнить пунктом 4.1 следующего содержания:</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lastRenderedPageBreak/>
        <w:t>в) подпункт 1 пункта 5 изложить в следующей редакции: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 по Федеральному закону «О страховых пенсиях»:</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по старости;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по инвалидности;»;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 xml:space="preserve">9) в статье 53 Устава: </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а) 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б) дополнить пунктом 1.2 следующего содержания:</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 xml:space="preserve">10) в пункте 2 статьи 76 Устава исключить слово «сводной»; </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11) пункт 1 статьи 80 Устава изложить в следующей редакции: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2. Поручить Главе сельского поселения Красносельское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Красносельское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3C2FDF" w:rsidRPr="003C2FDF" w:rsidRDefault="003C2FDF" w:rsidP="003C2FDF">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4. Настоящее Решение вступает в силу со дня его официального опубликования.</w:t>
      </w:r>
    </w:p>
    <w:p w:rsidR="003C2FDF" w:rsidRPr="003C2FDF" w:rsidRDefault="003C2FDF" w:rsidP="0080435A">
      <w:pPr>
        <w:tabs>
          <w:tab w:val="left" w:pos="6936"/>
        </w:tabs>
        <w:spacing w:after="0" w:line="240" w:lineRule="auto"/>
        <w:ind w:firstLine="284"/>
        <w:jc w:val="both"/>
        <w:rPr>
          <w:rFonts w:ascii="Times New Roman" w:hAnsi="Times New Roman" w:cs="Times New Roman"/>
          <w:sz w:val="12"/>
          <w:szCs w:val="12"/>
        </w:rPr>
      </w:pPr>
      <w:r w:rsidRPr="003C2FDF">
        <w:rPr>
          <w:rFonts w:ascii="Times New Roman" w:hAnsi="Times New Roman" w:cs="Times New Roman"/>
          <w:sz w:val="12"/>
          <w:szCs w:val="12"/>
        </w:rPr>
        <w:t xml:space="preserve">Действие пункта 4.1 статьи 51.1 Устава (в редакции настоящего Решения) распространяется на правоотношения, </w:t>
      </w:r>
      <w:r w:rsidR="0080435A">
        <w:rPr>
          <w:rFonts w:ascii="Times New Roman" w:hAnsi="Times New Roman" w:cs="Times New Roman"/>
          <w:sz w:val="12"/>
          <w:szCs w:val="12"/>
        </w:rPr>
        <w:t>возникшие с 1 января 2019 года.</w:t>
      </w:r>
    </w:p>
    <w:p w:rsidR="003C2FDF" w:rsidRPr="003C2FDF" w:rsidRDefault="003C2FDF" w:rsidP="0080435A">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Председатель Собрания представителей</w:t>
      </w:r>
    </w:p>
    <w:p w:rsidR="003C2FDF" w:rsidRPr="003C2FDF" w:rsidRDefault="003C2FDF" w:rsidP="0080435A">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сельского поселения Красносельское</w:t>
      </w:r>
    </w:p>
    <w:p w:rsidR="003C2FDF" w:rsidRPr="003C2FDF" w:rsidRDefault="003C2FDF" w:rsidP="0080435A">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муниципального района Сергиевский </w:t>
      </w:r>
    </w:p>
    <w:p w:rsidR="0080435A" w:rsidRDefault="0080435A" w:rsidP="0080435A">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3C2FDF" w:rsidRPr="003C2FDF" w:rsidRDefault="003C2FDF" w:rsidP="0080435A">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                  Л.В.</w:t>
      </w:r>
      <w:r w:rsidR="0080435A">
        <w:rPr>
          <w:rFonts w:ascii="Times New Roman" w:hAnsi="Times New Roman" w:cs="Times New Roman"/>
          <w:sz w:val="12"/>
          <w:szCs w:val="12"/>
        </w:rPr>
        <w:t xml:space="preserve"> </w:t>
      </w:r>
      <w:r w:rsidRPr="003C2FDF">
        <w:rPr>
          <w:rFonts w:ascii="Times New Roman" w:hAnsi="Times New Roman" w:cs="Times New Roman"/>
          <w:sz w:val="12"/>
          <w:szCs w:val="12"/>
        </w:rPr>
        <w:t>Мельник</w:t>
      </w:r>
    </w:p>
    <w:p w:rsidR="003C2FDF" w:rsidRPr="003C2FDF" w:rsidRDefault="003C2FDF" w:rsidP="0080435A">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Глава сельского поселения Красносельское</w:t>
      </w:r>
    </w:p>
    <w:p w:rsidR="003C2FDF" w:rsidRPr="003C2FDF" w:rsidRDefault="003C2FDF" w:rsidP="0080435A">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муниципального района Сергиевский </w:t>
      </w:r>
    </w:p>
    <w:p w:rsidR="0080435A" w:rsidRDefault="003C2FDF" w:rsidP="0080435A">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Самарской области                   </w:t>
      </w:r>
    </w:p>
    <w:p w:rsidR="003C2FDF" w:rsidRDefault="003C2FDF" w:rsidP="0080435A">
      <w:pPr>
        <w:tabs>
          <w:tab w:val="left" w:pos="6936"/>
        </w:tabs>
        <w:spacing w:after="0" w:line="240" w:lineRule="auto"/>
        <w:ind w:firstLine="284"/>
        <w:jc w:val="right"/>
        <w:rPr>
          <w:rFonts w:ascii="Times New Roman" w:hAnsi="Times New Roman" w:cs="Times New Roman"/>
          <w:sz w:val="12"/>
          <w:szCs w:val="12"/>
        </w:rPr>
      </w:pPr>
      <w:r w:rsidRPr="003C2FDF">
        <w:rPr>
          <w:rFonts w:ascii="Times New Roman" w:hAnsi="Times New Roman" w:cs="Times New Roman"/>
          <w:sz w:val="12"/>
          <w:szCs w:val="12"/>
        </w:rPr>
        <w:t xml:space="preserve">                                                         Н.В.</w:t>
      </w:r>
      <w:r w:rsidR="0080435A">
        <w:rPr>
          <w:rFonts w:ascii="Times New Roman" w:hAnsi="Times New Roman" w:cs="Times New Roman"/>
          <w:sz w:val="12"/>
          <w:szCs w:val="12"/>
        </w:rPr>
        <w:t xml:space="preserve"> </w:t>
      </w:r>
      <w:r w:rsidRPr="003C2FDF">
        <w:rPr>
          <w:rFonts w:ascii="Times New Roman" w:hAnsi="Times New Roman" w:cs="Times New Roman"/>
          <w:sz w:val="12"/>
          <w:szCs w:val="12"/>
        </w:rPr>
        <w:t>Вершков</w:t>
      </w:r>
    </w:p>
    <w:p w:rsidR="0080435A" w:rsidRPr="0080435A" w:rsidRDefault="0080435A" w:rsidP="0080435A">
      <w:pPr>
        <w:tabs>
          <w:tab w:val="left" w:pos="6936"/>
        </w:tabs>
        <w:spacing w:after="0" w:line="240" w:lineRule="auto"/>
        <w:ind w:firstLine="284"/>
        <w:jc w:val="center"/>
        <w:rPr>
          <w:rFonts w:ascii="Times New Roman" w:hAnsi="Times New Roman" w:cs="Times New Roman"/>
          <w:sz w:val="12"/>
          <w:szCs w:val="12"/>
        </w:rPr>
      </w:pPr>
      <w:r w:rsidRPr="0080435A">
        <w:rPr>
          <w:rFonts w:ascii="Times New Roman" w:hAnsi="Times New Roman" w:cs="Times New Roman"/>
          <w:sz w:val="12"/>
          <w:szCs w:val="12"/>
        </w:rPr>
        <w:t>РЕШЕНИЕ</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 xml:space="preserve">«15» декабря 2020г.                                                                          </w:t>
      </w:r>
      <w:r>
        <w:rPr>
          <w:rFonts w:ascii="Times New Roman" w:hAnsi="Times New Roman" w:cs="Times New Roman"/>
          <w:sz w:val="12"/>
          <w:szCs w:val="12"/>
        </w:rPr>
        <w:t xml:space="preserve">                                                                                                                            № 17</w:t>
      </w:r>
    </w:p>
    <w:p w:rsidR="0080435A" w:rsidRPr="0080435A" w:rsidRDefault="0080435A" w:rsidP="0080435A">
      <w:pPr>
        <w:tabs>
          <w:tab w:val="left" w:pos="6936"/>
        </w:tabs>
        <w:spacing w:after="0" w:line="240" w:lineRule="auto"/>
        <w:ind w:firstLine="284"/>
        <w:jc w:val="center"/>
        <w:rPr>
          <w:rFonts w:ascii="Times New Roman" w:hAnsi="Times New Roman" w:cs="Times New Roman"/>
          <w:sz w:val="12"/>
          <w:szCs w:val="12"/>
        </w:rPr>
      </w:pPr>
      <w:r w:rsidRPr="0080435A">
        <w:rPr>
          <w:rFonts w:ascii="Times New Roman" w:hAnsi="Times New Roman" w:cs="Times New Roman"/>
          <w:sz w:val="12"/>
          <w:szCs w:val="12"/>
        </w:rPr>
        <w:t>«Об утверждении Положения о ежегодном отчете Главы сельского поселения Кутузовский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Принято Собранием  представителей</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сельского поселения Кутузовский</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 xml:space="preserve">муниципального района Сергиевский </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Собрание Представителей </w:t>
      </w:r>
      <w:r>
        <w:rPr>
          <w:rFonts w:ascii="Times New Roman" w:hAnsi="Times New Roman" w:cs="Times New Roman"/>
          <w:sz w:val="12"/>
          <w:szCs w:val="12"/>
        </w:rPr>
        <w:t xml:space="preserve">сельского поселения Кутузовский </w:t>
      </w:r>
      <w:r w:rsidRPr="0080435A">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0435A">
        <w:rPr>
          <w:rFonts w:ascii="Times New Roman" w:hAnsi="Times New Roman" w:cs="Times New Roman"/>
          <w:sz w:val="12"/>
          <w:szCs w:val="12"/>
        </w:rPr>
        <w:t xml:space="preserve">Утвердить прилагаемое Положение о ежегодном отчете Главы сельского поселения Кутузовский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  </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2. Опубликовать настоящее Решение в газете «Сергиевский вестник».</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80435A" w:rsidRPr="0080435A" w:rsidRDefault="0080435A" w:rsidP="0080435A">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Председатель Собрания Представителей</w:t>
      </w:r>
    </w:p>
    <w:p w:rsidR="0080435A" w:rsidRPr="0080435A" w:rsidRDefault="0080435A" w:rsidP="0080435A">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сельского поселения Кутузовский</w:t>
      </w:r>
    </w:p>
    <w:p w:rsidR="0080435A" w:rsidRPr="0080435A" w:rsidRDefault="0080435A" w:rsidP="0080435A">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муниципального района Сергиевский</w:t>
      </w:r>
    </w:p>
    <w:p w:rsidR="0080435A" w:rsidRDefault="0080435A" w:rsidP="0080435A">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 xml:space="preserve">Самарской области                                     </w:t>
      </w:r>
    </w:p>
    <w:p w:rsidR="0080435A" w:rsidRPr="0080435A" w:rsidRDefault="0080435A" w:rsidP="0080435A">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 xml:space="preserve">                 </w:t>
      </w:r>
      <w:r>
        <w:rPr>
          <w:rFonts w:ascii="Times New Roman" w:hAnsi="Times New Roman" w:cs="Times New Roman"/>
          <w:sz w:val="12"/>
          <w:szCs w:val="12"/>
        </w:rPr>
        <w:t xml:space="preserve">                      А.А.Седов</w:t>
      </w:r>
    </w:p>
    <w:p w:rsidR="0080435A" w:rsidRPr="0080435A" w:rsidRDefault="0080435A" w:rsidP="0080435A">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Глава сельского поселения Кутузовский</w:t>
      </w:r>
    </w:p>
    <w:p w:rsidR="0080435A" w:rsidRPr="0080435A" w:rsidRDefault="0080435A" w:rsidP="0080435A">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муниципального района Сергиевский</w:t>
      </w:r>
    </w:p>
    <w:p w:rsidR="0080435A" w:rsidRDefault="0080435A" w:rsidP="0080435A">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 xml:space="preserve">Самарской области                                                      </w:t>
      </w:r>
    </w:p>
    <w:p w:rsidR="0080435A" w:rsidRDefault="0080435A" w:rsidP="0080435A">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 xml:space="preserve">                    А.В.Сабельникова</w:t>
      </w:r>
    </w:p>
    <w:p w:rsidR="0080435A" w:rsidRDefault="0080435A" w:rsidP="0080435A">
      <w:pPr>
        <w:tabs>
          <w:tab w:val="left" w:pos="6936"/>
        </w:tabs>
        <w:spacing w:after="0" w:line="240" w:lineRule="auto"/>
        <w:ind w:firstLine="284"/>
        <w:jc w:val="right"/>
        <w:rPr>
          <w:rFonts w:ascii="Times New Roman" w:hAnsi="Times New Roman" w:cs="Times New Roman"/>
          <w:sz w:val="12"/>
          <w:szCs w:val="12"/>
        </w:rPr>
      </w:pPr>
    </w:p>
    <w:p w:rsidR="0080435A" w:rsidRPr="0080435A" w:rsidRDefault="0080435A" w:rsidP="0080435A">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 xml:space="preserve">Приложение </w:t>
      </w:r>
    </w:p>
    <w:p w:rsidR="0080435A" w:rsidRPr="0080435A" w:rsidRDefault="0080435A" w:rsidP="0080435A">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 xml:space="preserve">к Решению Собрания Представителей </w:t>
      </w:r>
    </w:p>
    <w:p w:rsidR="0080435A" w:rsidRPr="0080435A" w:rsidRDefault="0080435A" w:rsidP="0080435A">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сельского поселения Кутузовский</w:t>
      </w:r>
    </w:p>
    <w:p w:rsidR="0080435A" w:rsidRPr="0080435A" w:rsidRDefault="0080435A" w:rsidP="0080435A">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муниципального района Сергиевский</w:t>
      </w:r>
    </w:p>
    <w:p w:rsidR="0080435A" w:rsidRPr="0080435A" w:rsidRDefault="0080435A" w:rsidP="0080435A">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№17 от 15.12.2020 года</w:t>
      </w:r>
    </w:p>
    <w:p w:rsidR="0080435A" w:rsidRPr="0080435A" w:rsidRDefault="0080435A" w:rsidP="0080435A">
      <w:pPr>
        <w:tabs>
          <w:tab w:val="left" w:pos="6936"/>
        </w:tabs>
        <w:spacing w:after="0" w:line="240" w:lineRule="auto"/>
        <w:ind w:firstLine="284"/>
        <w:jc w:val="center"/>
        <w:rPr>
          <w:rFonts w:ascii="Times New Roman" w:hAnsi="Times New Roman" w:cs="Times New Roman"/>
          <w:sz w:val="12"/>
          <w:szCs w:val="12"/>
        </w:rPr>
      </w:pPr>
      <w:r w:rsidRPr="0080435A">
        <w:rPr>
          <w:rFonts w:ascii="Times New Roman" w:hAnsi="Times New Roman" w:cs="Times New Roman"/>
          <w:sz w:val="12"/>
          <w:szCs w:val="12"/>
        </w:rPr>
        <w:t xml:space="preserve">Положение о ежегодном отчете Главы </w:t>
      </w:r>
      <w:r>
        <w:rPr>
          <w:rFonts w:ascii="Times New Roman" w:hAnsi="Times New Roman" w:cs="Times New Roman"/>
          <w:sz w:val="12"/>
          <w:szCs w:val="12"/>
        </w:rPr>
        <w:t xml:space="preserve">сельского поселения Кутузовский </w:t>
      </w:r>
      <w:r w:rsidRPr="0080435A">
        <w:rPr>
          <w:rFonts w:ascii="Times New Roman" w:hAnsi="Times New Roman" w:cs="Times New Roman"/>
          <w:sz w:val="12"/>
          <w:szCs w:val="12"/>
        </w:rPr>
        <w:t>муниципального района Сергиевский Самарской области, в том числе о решении вопросов, поставленных Собранием представителей сельского поселения Кутузовский муниципального района Сергиевский Самарской области</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p>
    <w:p w:rsidR="0080435A" w:rsidRPr="0080435A" w:rsidRDefault="0080435A" w:rsidP="0080435A">
      <w:pPr>
        <w:tabs>
          <w:tab w:val="left" w:pos="6936"/>
        </w:tabs>
        <w:spacing w:after="0" w:line="240" w:lineRule="auto"/>
        <w:ind w:firstLine="284"/>
        <w:jc w:val="center"/>
        <w:rPr>
          <w:rFonts w:ascii="Times New Roman" w:hAnsi="Times New Roman" w:cs="Times New Roman"/>
          <w:sz w:val="12"/>
          <w:szCs w:val="12"/>
        </w:rPr>
      </w:pPr>
      <w:r w:rsidRPr="0080435A">
        <w:rPr>
          <w:rFonts w:ascii="Times New Roman" w:hAnsi="Times New Roman" w:cs="Times New Roman"/>
          <w:sz w:val="12"/>
          <w:szCs w:val="12"/>
        </w:rPr>
        <w:lastRenderedPageBreak/>
        <w:t>1. ОБЩИЕ ПОЛОЖЕНИЯ</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и определяет структуру, порядок подготовки, представления и рассмотрения ежегодного отчета Главы  сельского поселения Кутузовский муниципального района Сергиевский Самарской области о результатах деятельности Главы сельского поселения Кутузовский муниципального района Сергиевский Самарской области (далее — Глава) и деятельности администрации сельского поселения Кутузовский муниципального района Сергиевский Самарской области (далее — Администрация), в том числе о решении вопросов, поставленных Собранием представителей сельского поселения Кутузовский муниципального района Сергиевский Самарской области  (далее — Собрание представителей).</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2. Отчет Главы о результатах его деятельности — это официальное выступление высшего должностного лица сельского поселения Кутузовский муниципального района Сергиевский Самарской области о результатах его деятельности и деятельно</w:t>
      </w:r>
      <w:r>
        <w:rPr>
          <w:rFonts w:ascii="Times New Roman" w:hAnsi="Times New Roman" w:cs="Times New Roman"/>
          <w:sz w:val="12"/>
          <w:szCs w:val="12"/>
        </w:rPr>
        <w:t xml:space="preserve">сти Администрации, в том числе </w:t>
      </w:r>
      <w:r w:rsidRPr="0080435A">
        <w:rPr>
          <w:rFonts w:ascii="Times New Roman" w:hAnsi="Times New Roman" w:cs="Times New Roman"/>
          <w:sz w:val="12"/>
          <w:szCs w:val="12"/>
        </w:rPr>
        <w:t>о решении вопросов, поставленных Собранием предстателей,  за истекший год.</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3. Вопросы, поставленные Собрание</w:t>
      </w:r>
      <w:r>
        <w:rPr>
          <w:rFonts w:ascii="Times New Roman" w:hAnsi="Times New Roman" w:cs="Times New Roman"/>
          <w:sz w:val="12"/>
          <w:szCs w:val="12"/>
        </w:rPr>
        <w:t xml:space="preserve">м представителей  перед Главой </w:t>
      </w:r>
      <w:r w:rsidRPr="0080435A">
        <w:rPr>
          <w:rFonts w:ascii="Times New Roman" w:hAnsi="Times New Roman" w:cs="Times New Roman"/>
          <w:sz w:val="12"/>
          <w:szCs w:val="12"/>
        </w:rPr>
        <w:t>и Администрацией на отчетный период, ежегодно утверждаются решением Собрания представителей.</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p>
    <w:p w:rsidR="0080435A" w:rsidRPr="0080435A" w:rsidRDefault="0080435A" w:rsidP="0080435A">
      <w:pPr>
        <w:tabs>
          <w:tab w:val="left" w:pos="6936"/>
        </w:tabs>
        <w:spacing w:after="0" w:line="240" w:lineRule="auto"/>
        <w:ind w:firstLine="284"/>
        <w:jc w:val="center"/>
        <w:rPr>
          <w:rFonts w:ascii="Times New Roman" w:hAnsi="Times New Roman" w:cs="Times New Roman"/>
          <w:sz w:val="12"/>
          <w:szCs w:val="12"/>
        </w:rPr>
      </w:pPr>
      <w:r w:rsidRPr="0080435A">
        <w:rPr>
          <w:rFonts w:ascii="Times New Roman" w:hAnsi="Times New Roman" w:cs="Times New Roman"/>
          <w:sz w:val="12"/>
          <w:szCs w:val="12"/>
        </w:rPr>
        <w:t>2. СТРУКТУРА И СОДЕРЖАНИЕ ОТЧЕТА ГЛАВЫ</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4. Глава ежегодно представляет в Собрание представителей отчет:</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1) о результатах своей деятельности;</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2) о результатах деятельности Администрации;</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3) о решении вопросов, поставленных Собранием представителей.</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5. Отчет Главы должен включать следующие разделы:</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1) вводная часть;</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2) цели и задачи отчетного периода;</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3) результаты деятельности Главы;</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4) результаты деятельности Администрации.</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6. Раздел «Вводная часть» отчета Главы должен содержать краткую характеристику социально-экономического положения в сельского поселения Кутузовский муниципальном районе Сергиевский Самарской области за отчетный период.</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7. Раздел «Цели и задачи отчетного периода» отчета Главы должен содержать освещение целей и задач отчетного периода, а также анализ причин, не позволивших решить в полном объеме основные задачи, поставленные в отчетном периоде.</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8. Раздел «Результаты деятельности Главы» отчета Главы должен содержать анализ деятельности Главы, в том числе:</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а) по реализации полномочий Главы по решению вопросов местного значения;</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б) по взаимодействию с органами государственной власти, органами местного самоуправления, в том числе других муниципальных образований, общественными объединениями, гражданами и организациями;</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в) по работе с обращениями граждан, по личным приемам граждан;</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г) по осуществлению правотворческой инициативы;</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д) по организации деятельности Собрания представителей;</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е) по оказанию содействия депутатам Собрания представителей</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в осуществлении ими своих полномочий, организации обеспечения их необходимой информацией;</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ж) о решении вопросов, поставленных Собранием представителей  перед Главой и Администрацией на отчетный период, ежегодно утверждаемых решением Собрания представителей;</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з) по основным мероприятиям</w:t>
      </w:r>
      <w:r>
        <w:rPr>
          <w:rFonts w:ascii="Times New Roman" w:hAnsi="Times New Roman" w:cs="Times New Roman"/>
          <w:sz w:val="12"/>
          <w:szCs w:val="12"/>
        </w:rPr>
        <w:t xml:space="preserve">, проведенным в отчетном году, </w:t>
      </w:r>
      <w:r w:rsidRPr="0080435A">
        <w:rPr>
          <w:rFonts w:ascii="Times New Roman" w:hAnsi="Times New Roman" w:cs="Times New Roman"/>
          <w:sz w:val="12"/>
          <w:szCs w:val="12"/>
        </w:rPr>
        <w:t>и планируемым к проведению в предстоящем году и на перспективу.</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9. Раздел «Результаты деятельности Администрации» отчета Главы должен содержать:</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1) результаты деятельности по исполнению полномочий Администрации по решению вопросов местного значения согласно Федеральному закону от 06.10.2003 № 131-ФЗ «Об общих принципах организации местного самоуправления в Российской Федерации»;</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2) результаты деятельности Администрации по реализации прав органов местного самоуправления сельского поселения Кутузовский муниципального района Сергиевский Самарской области по решению вопросов, не отнесенных к вопросам местного значения сельского поселения Кутузовский муниципального района Сергиевский Самарской области, по которым Собранием представителей принято решение о реализации соответствующих прав в сельском поселении Кутузовский муниципальном районе Сергиевский Самарской области;</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3) информацию об исполнении отдельных государственных полномочий, переданных органам местного самоуправления сельского поселения Кутузовский муниципального района Сергиевский.</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10. Ежегодный отчет Главы м</w:t>
      </w:r>
      <w:r>
        <w:rPr>
          <w:rFonts w:ascii="Times New Roman" w:hAnsi="Times New Roman" w:cs="Times New Roman"/>
          <w:sz w:val="12"/>
          <w:szCs w:val="12"/>
        </w:rPr>
        <w:t xml:space="preserve">ожет содержать иную информацию </w:t>
      </w:r>
      <w:r w:rsidRPr="0080435A">
        <w:rPr>
          <w:rFonts w:ascii="Times New Roman" w:hAnsi="Times New Roman" w:cs="Times New Roman"/>
          <w:sz w:val="12"/>
          <w:szCs w:val="12"/>
        </w:rPr>
        <w:t>об осуществлении Главой иных полномочий в соответствии с федеральными законами, законами Самарской области, Уставом сельского поселения Кутузовский муниципального района Сергиевский Самарской области и Регламентом Собрания представителей.</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11. К отчету Главы могут быть приложены презентационные материалы, слайды, таблицы, иллюстрации и иные материалы.</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12. Порядок подготовки отчета устанавливается Главой.</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13. Отчет подписывается Главой.</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p>
    <w:p w:rsidR="0080435A" w:rsidRPr="0080435A" w:rsidRDefault="0080435A" w:rsidP="0080435A">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ПОРЯДОК ПРЕДСТАВЛЕНИЯ </w:t>
      </w:r>
      <w:r w:rsidRPr="0080435A">
        <w:rPr>
          <w:rFonts w:ascii="Times New Roman" w:hAnsi="Times New Roman" w:cs="Times New Roman"/>
          <w:sz w:val="12"/>
          <w:szCs w:val="12"/>
        </w:rPr>
        <w:t>И РАССМОТРЕНИЯ ОТЧЕТА ГЛАВЫ</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14. Отчет Главы заслушивается ежегодно до 1 мая года, следующего за отчетным, на очередном заседании Собрания представителей. Отчетный период соответствует календарному году и длится с 1 января по 31 декабря.</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15. Отчет Главы вносится в Собрание представителей в электронном виде и на бумажном носителе не позднее 14 дней до даты проведения заседания Собрания представителей.</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16. Пакет документов</w:t>
      </w:r>
      <w:r>
        <w:rPr>
          <w:rFonts w:ascii="Times New Roman" w:hAnsi="Times New Roman" w:cs="Times New Roman"/>
          <w:sz w:val="12"/>
          <w:szCs w:val="12"/>
        </w:rPr>
        <w:t xml:space="preserve"> по отчету Главы, направленный </w:t>
      </w:r>
      <w:r w:rsidRPr="0080435A">
        <w:rPr>
          <w:rFonts w:ascii="Times New Roman" w:hAnsi="Times New Roman" w:cs="Times New Roman"/>
          <w:sz w:val="12"/>
          <w:szCs w:val="12"/>
        </w:rPr>
        <w:t>в Собрание представителей, должен содержать:</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1) сопроводительное письмо;</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2) пояснительную записку;</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3) отчет Главы и приложения к нему.</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17. Отчет Главы рассматривается на заседании Собрания представителей  и проводится в форме устного выступления Главы, его ответов на задаваемые вопросы. Обсуждение депутатами отчета Главы осуществляется по процедуре, установленной Регламентом Собрания представителей.</w:t>
      </w:r>
    </w:p>
    <w:p w:rsidR="0080435A" w:rsidRPr="003C2FDF"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18. Отчет Главы подлежит официальному опубликованию в газете «Сергиевский вестник»</w:t>
      </w:r>
      <w:r>
        <w:rPr>
          <w:rFonts w:ascii="Times New Roman" w:hAnsi="Times New Roman" w:cs="Times New Roman"/>
          <w:sz w:val="12"/>
          <w:szCs w:val="12"/>
        </w:rPr>
        <w:t xml:space="preserve"> </w:t>
      </w:r>
      <w:r w:rsidRPr="0080435A">
        <w:rPr>
          <w:rFonts w:ascii="Times New Roman" w:hAnsi="Times New Roman" w:cs="Times New Roman"/>
          <w:sz w:val="12"/>
          <w:szCs w:val="12"/>
        </w:rPr>
        <w:t>и</w:t>
      </w:r>
      <w:r>
        <w:rPr>
          <w:rFonts w:ascii="Times New Roman" w:hAnsi="Times New Roman" w:cs="Times New Roman"/>
          <w:sz w:val="12"/>
          <w:szCs w:val="12"/>
        </w:rPr>
        <w:t xml:space="preserve"> </w:t>
      </w:r>
      <w:r w:rsidRPr="0080435A">
        <w:rPr>
          <w:rFonts w:ascii="Times New Roman" w:hAnsi="Times New Roman" w:cs="Times New Roman"/>
          <w:sz w:val="12"/>
          <w:szCs w:val="12"/>
        </w:rPr>
        <w:t>размещению</w:t>
      </w:r>
      <w:r>
        <w:rPr>
          <w:rFonts w:ascii="Times New Roman" w:hAnsi="Times New Roman" w:cs="Times New Roman"/>
          <w:sz w:val="12"/>
          <w:szCs w:val="12"/>
        </w:rPr>
        <w:t xml:space="preserve"> </w:t>
      </w:r>
      <w:r w:rsidRPr="0080435A">
        <w:rPr>
          <w:rFonts w:ascii="Times New Roman" w:hAnsi="Times New Roman" w:cs="Times New Roman"/>
          <w:sz w:val="12"/>
          <w:szCs w:val="12"/>
        </w:rPr>
        <w:t>на официальном сайте Администрации в информационно-телекоммуникационной сети «Интернет» вместе с вопросами, поступившими от депутатов в ходе отчета Главы.</w:t>
      </w:r>
    </w:p>
    <w:p w:rsidR="00A95DDE" w:rsidRDefault="00A95DDE" w:rsidP="0080435A">
      <w:pPr>
        <w:tabs>
          <w:tab w:val="left" w:pos="6936"/>
        </w:tabs>
        <w:spacing w:after="0" w:line="240" w:lineRule="auto"/>
        <w:ind w:firstLine="284"/>
        <w:jc w:val="center"/>
        <w:rPr>
          <w:rFonts w:ascii="Times New Roman" w:hAnsi="Times New Roman" w:cs="Times New Roman"/>
          <w:sz w:val="12"/>
          <w:szCs w:val="12"/>
        </w:rPr>
      </w:pPr>
    </w:p>
    <w:p w:rsidR="00A95DDE" w:rsidRDefault="00A95DDE" w:rsidP="0080435A">
      <w:pPr>
        <w:tabs>
          <w:tab w:val="left" w:pos="6936"/>
        </w:tabs>
        <w:spacing w:after="0" w:line="240" w:lineRule="auto"/>
        <w:ind w:firstLine="284"/>
        <w:jc w:val="center"/>
        <w:rPr>
          <w:rFonts w:ascii="Times New Roman" w:hAnsi="Times New Roman" w:cs="Times New Roman"/>
          <w:sz w:val="12"/>
          <w:szCs w:val="12"/>
        </w:rPr>
      </w:pPr>
    </w:p>
    <w:p w:rsidR="0080435A" w:rsidRPr="0080435A" w:rsidRDefault="0080435A" w:rsidP="0080435A">
      <w:pPr>
        <w:tabs>
          <w:tab w:val="left" w:pos="6936"/>
        </w:tabs>
        <w:spacing w:after="0" w:line="240" w:lineRule="auto"/>
        <w:ind w:firstLine="284"/>
        <w:jc w:val="center"/>
        <w:rPr>
          <w:rFonts w:ascii="Times New Roman" w:hAnsi="Times New Roman" w:cs="Times New Roman"/>
          <w:sz w:val="12"/>
          <w:szCs w:val="12"/>
        </w:rPr>
      </w:pPr>
      <w:r w:rsidRPr="0080435A">
        <w:rPr>
          <w:rFonts w:ascii="Times New Roman" w:hAnsi="Times New Roman" w:cs="Times New Roman"/>
          <w:sz w:val="12"/>
          <w:szCs w:val="12"/>
        </w:rPr>
        <w:lastRenderedPageBreak/>
        <w:t>РЕШЕНИЕ</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11 декабря 2020 г.</w:t>
      </w:r>
      <w:r w:rsidRPr="0080435A">
        <w:rPr>
          <w:rFonts w:ascii="Times New Roman" w:hAnsi="Times New Roman" w:cs="Times New Roman"/>
          <w:sz w:val="12"/>
          <w:szCs w:val="12"/>
        </w:rPr>
        <w:tab/>
      </w:r>
      <w:r w:rsidRPr="0080435A">
        <w:rPr>
          <w:rFonts w:ascii="Times New Roman" w:hAnsi="Times New Roman" w:cs="Times New Roman"/>
          <w:sz w:val="12"/>
          <w:szCs w:val="12"/>
        </w:rPr>
        <w:tab/>
      </w:r>
      <w:r>
        <w:rPr>
          <w:rFonts w:ascii="Times New Roman" w:hAnsi="Times New Roman" w:cs="Times New Roman"/>
          <w:sz w:val="12"/>
          <w:szCs w:val="12"/>
        </w:rPr>
        <w:t xml:space="preserve">    № 16</w:t>
      </w:r>
    </w:p>
    <w:p w:rsidR="0080435A" w:rsidRPr="0080435A" w:rsidRDefault="0080435A" w:rsidP="0080435A">
      <w:pPr>
        <w:tabs>
          <w:tab w:val="left" w:pos="6936"/>
        </w:tabs>
        <w:spacing w:after="0" w:line="240" w:lineRule="auto"/>
        <w:ind w:firstLine="284"/>
        <w:jc w:val="center"/>
        <w:rPr>
          <w:rFonts w:ascii="Times New Roman" w:hAnsi="Times New Roman" w:cs="Times New Roman"/>
          <w:sz w:val="12"/>
          <w:szCs w:val="12"/>
        </w:rPr>
      </w:pPr>
      <w:r w:rsidRPr="0080435A">
        <w:rPr>
          <w:rFonts w:ascii="Times New Roman" w:hAnsi="Times New Roman" w:cs="Times New Roman"/>
          <w:sz w:val="12"/>
          <w:szCs w:val="12"/>
        </w:rPr>
        <w:t>О предварительном одобрении проекта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и вынесении проекта на публичные слушания</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Кутузовский муниципального района Сергиевский Самарской области</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sidRPr="0080435A">
        <w:rPr>
          <w:rFonts w:ascii="Times New Roman" w:hAnsi="Times New Roman" w:cs="Times New Roman"/>
          <w:sz w:val="12"/>
          <w:szCs w:val="12"/>
        </w:rPr>
        <w:t>РЕШИЛО:</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0435A">
        <w:rPr>
          <w:rFonts w:ascii="Times New Roman" w:hAnsi="Times New Roman" w:cs="Times New Roman"/>
          <w:sz w:val="12"/>
          <w:szCs w:val="12"/>
        </w:rPr>
        <w:t>Предварительно одобрить проект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(приложение к настоящему решению).</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0435A">
        <w:rPr>
          <w:rFonts w:ascii="Times New Roman" w:hAnsi="Times New Roman" w:cs="Times New Roman"/>
          <w:sz w:val="12"/>
          <w:szCs w:val="12"/>
        </w:rPr>
        <w:t>В целях обсуждения проекта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(далее – проект решения) провести на территории сельского поселения Кутузовский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16.10.2015          № 8.</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0435A">
        <w:rPr>
          <w:rFonts w:ascii="Times New Roman" w:hAnsi="Times New Roman" w:cs="Times New Roman"/>
          <w:sz w:val="12"/>
          <w:szCs w:val="12"/>
        </w:rPr>
        <w:t>Срок проведения публичных слушаний составляет 15 (пятнадцать) дней: с 28 декабря 2020 года по 11 января 2021 года.</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80435A">
        <w:rPr>
          <w:rFonts w:ascii="Times New Roman" w:hAnsi="Times New Roman" w:cs="Times New Roman"/>
          <w:sz w:val="12"/>
          <w:szCs w:val="12"/>
        </w:rPr>
        <w:t xml:space="preserve">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Кутузовский муниципального района Сергиевский Самарской области, утвержденным решением Собрания представителей сельского поселения </w:t>
      </w:r>
      <w:r w:rsidR="006019F4" w:rsidRPr="0080435A">
        <w:rPr>
          <w:rFonts w:ascii="Times New Roman" w:hAnsi="Times New Roman" w:cs="Times New Roman"/>
          <w:sz w:val="12"/>
          <w:szCs w:val="12"/>
        </w:rPr>
        <w:t xml:space="preserve">Кутузовский </w:t>
      </w:r>
      <w:r w:rsidRPr="0080435A">
        <w:rPr>
          <w:rFonts w:ascii="Times New Roman" w:hAnsi="Times New Roman" w:cs="Times New Roman"/>
          <w:sz w:val="12"/>
          <w:szCs w:val="12"/>
        </w:rPr>
        <w:t>муниципального района Сергиевский Самарской области от 16.10.2015 № 8.</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80435A">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Кутузовский муниципального района Сергиевский Самарской области.</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80435A">
        <w:rPr>
          <w:rFonts w:ascii="Times New Roman" w:hAnsi="Times New Roman" w:cs="Times New Roman"/>
          <w:sz w:val="12"/>
          <w:szCs w:val="12"/>
        </w:rPr>
        <w:t>Место проведения публичных слушаний (место ведения протокола публичных слушаний) – 446568, Самарская область, Сергиевский район, п.</w:t>
      </w:r>
      <w:r w:rsidR="006019F4">
        <w:rPr>
          <w:rFonts w:ascii="Times New Roman" w:hAnsi="Times New Roman" w:cs="Times New Roman"/>
          <w:sz w:val="12"/>
          <w:szCs w:val="12"/>
        </w:rPr>
        <w:t xml:space="preserve"> </w:t>
      </w:r>
      <w:r w:rsidRPr="0080435A">
        <w:rPr>
          <w:rFonts w:ascii="Times New Roman" w:hAnsi="Times New Roman" w:cs="Times New Roman"/>
          <w:sz w:val="12"/>
          <w:szCs w:val="12"/>
        </w:rPr>
        <w:t>Кутузовский, ул. Центральная, д.26.</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80435A">
        <w:rPr>
          <w:rFonts w:ascii="Times New Roman" w:hAnsi="Times New Roman" w:cs="Times New Roman"/>
          <w:sz w:val="12"/>
          <w:szCs w:val="12"/>
        </w:rPr>
        <w:t>Мероприятие по информированию жителей поселения по вопросу обсуждения проекта решения состоится 29 декабря 2020 года в 16.00 часов по адресу: 446568, Самарская область, Сергиевский район, п.</w:t>
      </w:r>
      <w:r w:rsidR="006019F4">
        <w:rPr>
          <w:rFonts w:ascii="Times New Roman" w:hAnsi="Times New Roman" w:cs="Times New Roman"/>
          <w:sz w:val="12"/>
          <w:szCs w:val="12"/>
        </w:rPr>
        <w:t xml:space="preserve"> </w:t>
      </w:r>
      <w:r w:rsidRPr="0080435A">
        <w:rPr>
          <w:rFonts w:ascii="Times New Roman" w:hAnsi="Times New Roman" w:cs="Times New Roman"/>
          <w:sz w:val="12"/>
          <w:szCs w:val="12"/>
        </w:rPr>
        <w:t>Кутузовский, ул.</w:t>
      </w:r>
      <w:r w:rsidR="006019F4">
        <w:rPr>
          <w:rFonts w:ascii="Times New Roman" w:hAnsi="Times New Roman" w:cs="Times New Roman"/>
          <w:sz w:val="12"/>
          <w:szCs w:val="12"/>
        </w:rPr>
        <w:t xml:space="preserve"> </w:t>
      </w:r>
      <w:r w:rsidRPr="0080435A">
        <w:rPr>
          <w:rFonts w:ascii="Times New Roman" w:hAnsi="Times New Roman" w:cs="Times New Roman"/>
          <w:sz w:val="12"/>
          <w:szCs w:val="12"/>
        </w:rPr>
        <w:t>Центральная, д. 26.</w:t>
      </w:r>
    </w:p>
    <w:p w:rsidR="0080435A" w:rsidRPr="0080435A" w:rsidRDefault="0080435A" w:rsidP="0080435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80435A">
        <w:rPr>
          <w:rFonts w:ascii="Times New Roman"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Кутузовский муниципального района Сергиевский по вопросу публичных слушаний, ведущего специалиста администрации сельского поселения Кутузовский Хомякову Ольгу Михайловну. </w:t>
      </w:r>
    </w:p>
    <w:p w:rsidR="0080435A" w:rsidRPr="0080435A" w:rsidRDefault="006019F4" w:rsidP="0080435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0080435A" w:rsidRPr="0080435A">
        <w:rPr>
          <w:rFonts w:ascii="Times New Roman"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80435A" w:rsidRPr="0080435A" w:rsidRDefault="006019F4" w:rsidP="0080435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0080435A" w:rsidRPr="0080435A">
        <w:rPr>
          <w:rFonts w:ascii="Times New Roman" w:hAnsi="Times New Roman" w:cs="Times New Roman"/>
          <w:sz w:val="12"/>
          <w:szCs w:val="12"/>
        </w:rPr>
        <w:t>Прием замечаний и предложений по вопросу публичных слушаний оканчивается 8 января 2021 года.</w:t>
      </w:r>
    </w:p>
    <w:p w:rsidR="0080435A" w:rsidRPr="0080435A" w:rsidRDefault="006019F4" w:rsidP="0080435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80435A" w:rsidRPr="0080435A">
        <w:rPr>
          <w:rFonts w:ascii="Times New Roman"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80435A" w:rsidRPr="0080435A" w:rsidRDefault="006019F4" w:rsidP="006019F4">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0080435A" w:rsidRPr="0080435A">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80435A" w:rsidRPr="0080435A" w:rsidRDefault="0080435A" w:rsidP="006019F4">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Председатель Собрания представителей</w:t>
      </w:r>
    </w:p>
    <w:p w:rsidR="0080435A" w:rsidRPr="0080435A" w:rsidRDefault="0080435A" w:rsidP="006019F4">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сельского поселения Кутузовский</w:t>
      </w:r>
    </w:p>
    <w:p w:rsidR="0080435A" w:rsidRPr="0080435A" w:rsidRDefault="0080435A" w:rsidP="006019F4">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 xml:space="preserve">муниципального района Сергиевский </w:t>
      </w:r>
    </w:p>
    <w:p w:rsidR="006019F4" w:rsidRDefault="006019F4" w:rsidP="006019F4">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80435A" w:rsidRPr="0080435A" w:rsidRDefault="006019F4" w:rsidP="006019F4">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А.А.Седов</w:t>
      </w:r>
      <w:r w:rsidR="0080435A" w:rsidRPr="0080435A">
        <w:rPr>
          <w:rFonts w:ascii="Times New Roman" w:hAnsi="Times New Roman" w:cs="Times New Roman"/>
          <w:sz w:val="12"/>
          <w:szCs w:val="12"/>
        </w:rPr>
        <w:t xml:space="preserve">           </w:t>
      </w:r>
    </w:p>
    <w:p w:rsidR="0080435A" w:rsidRPr="0080435A" w:rsidRDefault="0080435A" w:rsidP="006019F4">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Глава сельского поселения Кутузовский</w:t>
      </w:r>
    </w:p>
    <w:p w:rsidR="0080435A" w:rsidRPr="0080435A" w:rsidRDefault="0080435A" w:rsidP="006019F4">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 xml:space="preserve">муниципального района Сергиевский </w:t>
      </w:r>
    </w:p>
    <w:p w:rsidR="006019F4" w:rsidRDefault="0080435A" w:rsidP="006019F4">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 xml:space="preserve">Самарской области                       </w:t>
      </w:r>
    </w:p>
    <w:p w:rsidR="0080435A" w:rsidRDefault="0080435A" w:rsidP="006019F4">
      <w:pPr>
        <w:tabs>
          <w:tab w:val="left" w:pos="6936"/>
        </w:tabs>
        <w:spacing w:after="0" w:line="240" w:lineRule="auto"/>
        <w:ind w:firstLine="284"/>
        <w:jc w:val="right"/>
        <w:rPr>
          <w:rFonts w:ascii="Times New Roman" w:hAnsi="Times New Roman" w:cs="Times New Roman"/>
          <w:sz w:val="12"/>
          <w:szCs w:val="12"/>
        </w:rPr>
      </w:pPr>
      <w:r w:rsidRPr="0080435A">
        <w:rPr>
          <w:rFonts w:ascii="Times New Roman" w:hAnsi="Times New Roman" w:cs="Times New Roman"/>
          <w:sz w:val="12"/>
          <w:szCs w:val="12"/>
        </w:rPr>
        <w:t xml:space="preserve">                                          А.В.Сабельникова</w:t>
      </w:r>
    </w:p>
    <w:p w:rsidR="006019F4" w:rsidRDefault="006019F4" w:rsidP="006019F4">
      <w:pPr>
        <w:tabs>
          <w:tab w:val="left" w:pos="6936"/>
        </w:tabs>
        <w:spacing w:after="0" w:line="240" w:lineRule="auto"/>
        <w:ind w:firstLine="284"/>
        <w:jc w:val="both"/>
        <w:rPr>
          <w:rFonts w:ascii="Times New Roman" w:hAnsi="Times New Roman" w:cs="Times New Roman"/>
          <w:sz w:val="12"/>
          <w:szCs w:val="12"/>
        </w:rPr>
      </w:pP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Приложение</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к решению Собрания представителей</w:t>
      </w:r>
    </w:p>
    <w:p w:rsid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 xml:space="preserve">сельского поселения Кутузовский </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муниципального района Сергиевский Самарской области</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декабря 2020 г. № 16</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ПРОЕКТ</w:t>
      </w:r>
    </w:p>
    <w:p w:rsidR="006019F4" w:rsidRPr="006019F4" w:rsidRDefault="006019F4" w:rsidP="006019F4">
      <w:pPr>
        <w:tabs>
          <w:tab w:val="left" w:pos="6936"/>
        </w:tabs>
        <w:spacing w:after="0" w:line="240" w:lineRule="auto"/>
        <w:ind w:firstLine="284"/>
        <w:jc w:val="center"/>
        <w:rPr>
          <w:rFonts w:ascii="Times New Roman" w:hAnsi="Times New Roman" w:cs="Times New Roman"/>
          <w:sz w:val="12"/>
          <w:szCs w:val="12"/>
        </w:rPr>
      </w:pPr>
      <w:r w:rsidRPr="006019F4">
        <w:rPr>
          <w:rFonts w:ascii="Times New Roman" w:hAnsi="Times New Roman" w:cs="Times New Roman"/>
          <w:sz w:val="12"/>
          <w:szCs w:val="12"/>
        </w:rPr>
        <w:t>РЕШЕНИЕ</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 xml:space="preserve"> «___» _________   2021 г.</w:t>
      </w:r>
      <w:r>
        <w:rPr>
          <w:rFonts w:ascii="Times New Roman" w:hAnsi="Times New Roman" w:cs="Times New Roman"/>
          <w:sz w:val="12"/>
          <w:szCs w:val="12"/>
        </w:rPr>
        <w:tab/>
      </w:r>
      <w:r>
        <w:rPr>
          <w:rFonts w:ascii="Times New Roman" w:hAnsi="Times New Roman" w:cs="Times New Roman"/>
          <w:sz w:val="12"/>
          <w:szCs w:val="12"/>
        </w:rPr>
        <w:tab/>
        <w:t xml:space="preserve"> № ____</w:t>
      </w:r>
    </w:p>
    <w:p w:rsidR="006019F4" w:rsidRPr="006019F4" w:rsidRDefault="006019F4" w:rsidP="006019F4">
      <w:pPr>
        <w:tabs>
          <w:tab w:val="left" w:pos="6936"/>
        </w:tabs>
        <w:spacing w:after="0" w:line="240" w:lineRule="auto"/>
        <w:ind w:firstLine="284"/>
        <w:jc w:val="center"/>
        <w:rPr>
          <w:rFonts w:ascii="Times New Roman" w:hAnsi="Times New Roman" w:cs="Times New Roman"/>
          <w:sz w:val="12"/>
          <w:szCs w:val="12"/>
        </w:rPr>
      </w:pPr>
      <w:r w:rsidRPr="006019F4">
        <w:rPr>
          <w:rFonts w:ascii="Times New Roman" w:hAnsi="Times New Roman" w:cs="Times New Roman"/>
          <w:sz w:val="12"/>
          <w:szCs w:val="12"/>
        </w:rPr>
        <w:t>О внесении изменений в Устав сельского поселения Кутузовский муниципального района Сергиевский Самарской области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w:t>
      </w:r>
      <w:r>
        <w:rPr>
          <w:rFonts w:ascii="Times New Roman" w:hAnsi="Times New Roman" w:cs="Times New Roman"/>
          <w:sz w:val="12"/>
          <w:szCs w:val="12"/>
        </w:rPr>
        <w:t xml:space="preserve"> области» от _______2021 года, </w:t>
      </w:r>
      <w:r w:rsidRPr="006019F4">
        <w:rPr>
          <w:rFonts w:ascii="Times New Roman"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 xml:space="preserve"> РЕШИЛО:</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019F4">
        <w:rPr>
          <w:rFonts w:ascii="Times New Roman" w:hAnsi="Times New Roman" w:cs="Times New Roman"/>
          <w:sz w:val="12"/>
          <w:szCs w:val="12"/>
        </w:rPr>
        <w:t>Внести следующие изменения в Устав сельского поселения Кутузовский муниципального района Сергиевский Самарской области, принятый решением Собрания представителей сельского поселения Кутузовский муниципального района Сергиевский Самарской области от 29.07.2015 № 22 (далее – Устав):</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 дополнить пункт 1 статьи 8 Устава подпунктом 17 следующего содержания:</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 xml:space="preserve">2) пункт 2 статьи 12 Устава после слов «правотворческая инициатива граждан,» дополнить словами «инициативные проекты,»; </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3) статью 17 Устава дополнить пунктом 5 следующего содержания:</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lastRenderedPageBreak/>
        <w:t>4) статью 19 Устава дополнить пунктом 8 следующего содержания:</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5) дополнить Устав статьей 24.1 следующего содержания:</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«Статья 24.1. Инициативные проекты</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 xml:space="preserve">6) в статье 27 Устава: </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б) дополнить пункт 3 абзацем следующего содержания:</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в) пункт 4 признать утратившим силу;</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7) в статье 28 Устава:</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8) в статье 51.1 Устава:</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а) подпункт 7 пункта 2 изложить в следующей редакции: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б) дополнить пунктом 4.1 следующего содержания:</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в) подпункт 1 пункта 5 изложить в следующей редакции: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 по Федеральному закону «О страховых пенсиях»:</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по старости;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по инвалидности;»;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 xml:space="preserve">9) в статье 53 Устава: </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а) 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б) дополнить пунктом 1.2 следующего содержания:</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 xml:space="preserve">10) в пункте 2 статьи 76 Устава исключить слово «сводной»; </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11) пункт 1 статьи 80 Устава изложить в следующей редакции: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2. Поручить Главе сельского поселения Кутузовский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 xml:space="preserve">3. После государственной регистрации вносимых настоящим Решением изменений в Устав сельского поселения Кутузовский муниципального района Сергиевский Самарской области осуществить официальное опубликование настоящего Решения </w:t>
      </w:r>
      <w:r>
        <w:rPr>
          <w:rFonts w:ascii="Times New Roman" w:hAnsi="Times New Roman" w:cs="Times New Roman"/>
          <w:sz w:val="12"/>
          <w:szCs w:val="12"/>
        </w:rPr>
        <w:t>в газете «Сергиевский вестник».</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4. Настоящее Решение вступает в силу со дня его официального опубликования.</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lastRenderedPageBreak/>
        <w:t xml:space="preserve">Действие пункта 4.1 статьи 51.1 Устава (в редакции настоящего Решения) распространяется на правоотношения, </w:t>
      </w:r>
      <w:r>
        <w:rPr>
          <w:rFonts w:ascii="Times New Roman" w:hAnsi="Times New Roman" w:cs="Times New Roman"/>
          <w:sz w:val="12"/>
          <w:szCs w:val="12"/>
        </w:rPr>
        <w:t>возникшие с 1 января 2019 года.</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Председатель Собрания представителей</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сельского поселения Кутузовский</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 xml:space="preserve">муниципального района Сергиевский </w:t>
      </w:r>
    </w:p>
    <w:p w:rsidR="006019F4" w:rsidRDefault="006019F4" w:rsidP="006019F4">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А.А.Седов</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Глава сельского поселения Кутузовский</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 xml:space="preserve">муниципального района Сергиевский </w:t>
      </w:r>
    </w:p>
    <w:p w:rsid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 xml:space="preserve">Самарской области                                                             </w:t>
      </w:r>
    </w:p>
    <w:p w:rsid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 xml:space="preserve">       А.В.Сабельникова</w:t>
      </w:r>
    </w:p>
    <w:p w:rsidR="006019F4" w:rsidRPr="006019F4" w:rsidRDefault="006019F4" w:rsidP="006019F4">
      <w:pPr>
        <w:tabs>
          <w:tab w:val="left" w:pos="6936"/>
        </w:tabs>
        <w:spacing w:after="0" w:line="240" w:lineRule="auto"/>
        <w:ind w:firstLine="284"/>
        <w:jc w:val="center"/>
        <w:rPr>
          <w:rFonts w:ascii="Times New Roman" w:hAnsi="Times New Roman" w:cs="Times New Roman"/>
          <w:sz w:val="12"/>
          <w:szCs w:val="12"/>
        </w:rPr>
      </w:pPr>
      <w:r w:rsidRPr="006019F4">
        <w:rPr>
          <w:rFonts w:ascii="Times New Roman" w:hAnsi="Times New Roman" w:cs="Times New Roman"/>
          <w:sz w:val="12"/>
          <w:szCs w:val="12"/>
        </w:rPr>
        <w:t>РЕШЕНИЕ</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 xml:space="preserve">  «15» декабря  2020г.                                                                                </w:t>
      </w:r>
      <w:r>
        <w:rPr>
          <w:rFonts w:ascii="Times New Roman" w:hAnsi="Times New Roman" w:cs="Times New Roman"/>
          <w:sz w:val="12"/>
          <w:szCs w:val="12"/>
        </w:rPr>
        <w:t xml:space="preserve">                                                                                                                  № 17</w:t>
      </w:r>
    </w:p>
    <w:p w:rsidR="006019F4" w:rsidRPr="006019F4" w:rsidRDefault="006019F4" w:rsidP="006019F4">
      <w:pPr>
        <w:tabs>
          <w:tab w:val="left" w:pos="6936"/>
        </w:tabs>
        <w:spacing w:after="0" w:line="240" w:lineRule="auto"/>
        <w:ind w:firstLine="284"/>
        <w:jc w:val="center"/>
        <w:rPr>
          <w:rFonts w:ascii="Times New Roman" w:hAnsi="Times New Roman" w:cs="Times New Roman"/>
          <w:sz w:val="12"/>
          <w:szCs w:val="12"/>
        </w:rPr>
      </w:pPr>
      <w:r w:rsidRPr="006019F4">
        <w:rPr>
          <w:rFonts w:ascii="Times New Roman" w:hAnsi="Times New Roman" w:cs="Times New Roman"/>
          <w:sz w:val="12"/>
          <w:szCs w:val="12"/>
        </w:rPr>
        <w:t>«Об утверждении Положения о ежегодном отчете Главы сельского поселения Липовка муниципального района Сергиевский Самарской области, в том числе о решении вопросов, поставленных Собранием представителей сельского поселения Липовка муниципального района Сергиевский Самарской области»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Принято Собранием  представителей</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сельского поселения Липовка</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 xml:space="preserve">муниципального района Сергиевский </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Собрание Представителей сельского поселения Липо</w:t>
      </w:r>
      <w:r>
        <w:rPr>
          <w:rFonts w:ascii="Times New Roman" w:hAnsi="Times New Roman" w:cs="Times New Roman"/>
          <w:sz w:val="12"/>
          <w:szCs w:val="12"/>
        </w:rPr>
        <w:t xml:space="preserve">вка </w:t>
      </w:r>
      <w:r w:rsidRPr="006019F4">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r w:rsidRPr="006019F4">
        <w:rPr>
          <w:rFonts w:ascii="Times New Roman" w:hAnsi="Times New Roman" w:cs="Times New Roman"/>
          <w:sz w:val="12"/>
          <w:szCs w:val="12"/>
        </w:rPr>
        <w:t xml:space="preserve"> </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019F4">
        <w:rPr>
          <w:rFonts w:ascii="Times New Roman" w:hAnsi="Times New Roman" w:cs="Times New Roman"/>
          <w:sz w:val="12"/>
          <w:szCs w:val="12"/>
        </w:rPr>
        <w:t xml:space="preserve">Утвердить прилагаемое Положение о ежегодном отчете Главы сельского поселения Липовка муниципального района Сергиевский Самарской области, в том числе о решении вопросов, поставленных Собранием представителей сельского поселения Липовка муниципального района Сергиевский Самарской области».  </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2. Опубликовать настоящее Решение в газете «Сергиевский вестник».</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Председатель собрания представителей</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сельского поселения Липовка</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муниципального района Сергиевский</w:t>
      </w:r>
    </w:p>
    <w:p w:rsid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 xml:space="preserve">Самарской области                                                    </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 xml:space="preserve">                        Н.Н. Тихонова</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Глава сельского поселения Липовка</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муниципального района Сергиевский</w:t>
      </w:r>
    </w:p>
    <w:p w:rsid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 xml:space="preserve">Самарской области                                                   </w:t>
      </w:r>
    </w:p>
    <w:p w:rsid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 xml:space="preserve">                         С.И. Вершинин</w:t>
      </w:r>
    </w:p>
    <w:p w:rsidR="006019F4" w:rsidRDefault="006019F4" w:rsidP="006019F4">
      <w:pPr>
        <w:tabs>
          <w:tab w:val="left" w:pos="6936"/>
        </w:tabs>
        <w:spacing w:after="0" w:line="240" w:lineRule="auto"/>
        <w:ind w:firstLine="284"/>
        <w:jc w:val="right"/>
        <w:rPr>
          <w:rFonts w:ascii="Times New Roman" w:hAnsi="Times New Roman" w:cs="Times New Roman"/>
          <w:sz w:val="12"/>
          <w:szCs w:val="12"/>
        </w:rPr>
      </w:pP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 xml:space="preserve">Приложение </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 xml:space="preserve">к Решению Собрания Представителей </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сельского поселения Липовка</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муниципального района Сергиевский</w:t>
      </w: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r w:rsidRPr="006019F4">
        <w:rPr>
          <w:rFonts w:ascii="Times New Roman" w:hAnsi="Times New Roman" w:cs="Times New Roman"/>
          <w:sz w:val="12"/>
          <w:szCs w:val="12"/>
        </w:rPr>
        <w:t>№</w:t>
      </w:r>
      <w:r>
        <w:rPr>
          <w:rFonts w:ascii="Times New Roman" w:hAnsi="Times New Roman" w:cs="Times New Roman"/>
          <w:sz w:val="12"/>
          <w:szCs w:val="12"/>
        </w:rPr>
        <w:t xml:space="preserve">  17  от «15» декабря 2020 года</w:t>
      </w:r>
    </w:p>
    <w:p w:rsidR="006019F4" w:rsidRPr="006019F4" w:rsidRDefault="006019F4" w:rsidP="006019F4">
      <w:pPr>
        <w:tabs>
          <w:tab w:val="left" w:pos="6936"/>
        </w:tabs>
        <w:spacing w:after="0" w:line="240" w:lineRule="auto"/>
        <w:ind w:firstLine="284"/>
        <w:jc w:val="center"/>
        <w:rPr>
          <w:rFonts w:ascii="Times New Roman" w:hAnsi="Times New Roman" w:cs="Times New Roman"/>
          <w:sz w:val="12"/>
          <w:szCs w:val="12"/>
        </w:rPr>
      </w:pPr>
      <w:r w:rsidRPr="006019F4">
        <w:rPr>
          <w:rFonts w:ascii="Times New Roman" w:hAnsi="Times New Roman" w:cs="Times New Roman"/>
          <w:sz w:val="12"/>
          <w:szCs w:val="12"/>
        </w:rPr>
        <w:t>Положение о ежегодном отчете Гл</w:t>
      </w:r>
      <w:r>
        <w:rPr>
          <w:rFonts w:ascii="Times New Roman" w:hAnsi="Times New Roman" w:cs="Times New Roman"/>
          <w:sz w:val="12"/>
          <w:szCs w:val="12"/>
        </w:rPr>
        <w:t xml:space="preserve">авы сельского поселения Липовка </w:t>
      </w:r>
      <w:r w:rsidRPr="006019F4">
        <w:rPr>
          <w:rFonts w:ascii="Times New Roman" w:hAnsi="Times New Roman" w:cs="Times New Roman"/>
          <w:sz w:val="12"/>
          <w:szCs w:val="12"/>
        </w:rPr>
        <w:t xml:space="preserve">муниципального района Сергиевский Самарской области, в том числе о решении вопросов, поставленных Собранием представителей сельского поселения Липовка муниципального района Сергиевский </w:t>
      </w:r>
      <w:r>
        <w:rPr>
          <w:rFonts w:ascii="Times New Roman" w:hAnsi="Times New Roman" w:cs="Times New Roman"/>
          <w:sz w:val="12"/>
          <w:szCs w:val="12"/>
        </w:rPr>
        <w:t xml:space="preserve"> </w:t>
      </w:r>
      <w:r w:rsidRPr="006019F4">
        <w:rPr>
          <w:rFonts w:ascii="Times New Roman" w:hAnsi="Times New Roman" w:cs="Times New Roman"/>
          <w:sz w:val="12"/>
          <w:szCs w:val="12"/>
        </w:rPr>
        <w:t>Самарской области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p>
    <w:p w:rsidR="006019F4" w:rsidRPr="006019F4" w:rsidRDefault="006019F4" w:rsidP="006019F4">
      <w:pPr>
        <w:tabs>
          <w:tab w:val="left" w:pos="6936"/>
        </w:tabs>
        <w:spacing w:after="0" w:line="240" w:lineRule="auto"/>
        <w:ind w:firstLine="284"/>
        <w:jc w:val="center"/>
        <w:rPr>
          <w:rFonts w:ascii="Times New Roman" w:hAnsi="Times New Roman" w:cs="Times New Roman"/>
          <w:sz w:val="12"/>
          <w:szCs w:val="12"/>
        </w:rPr>
      </w:pPr>
      <w:r w:rsidRPr="006019F4">
        <w:rPr>
          <w:rFonts w:ascii="Times New Roman" w:hAnsi="Times New Roman" w:cs="Times New Roman"/>
          <w:sz w:val="12"/>
          <w:szCs w:val="12"/>
        </w:rPr>
        <w:t>1. ОБЩИЕ ПОЛОЖЕНИЯ</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и определяет структуру, порядок подготовки, представления и рассмотрения ежегодного отчета Главы  сельского поселения Липовка муниципального района Сергиевский Самарской области о результатах деятельности Главы сельского поселения Липовка муниципального района Сергиевский Самарской области (далее — Глава) и деятельности администрации сельского поселения Липовка муниципального района Сергиевский Самарской области (далее — Администрация), в том числе о решении вопросов, поставленных Собранием представителей сельского поселения Липовка муниципального района Сергиевский Самарской области  (далее — Собрание представителей).</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2. Отчет Главы о результатах его деятельности — это официальное выступление высшего должностного лица сельского поселения Липовка муниципального района Сергиевский Самарской области о результатах его деятельности и деятельнос</w:t>
      </w:r>
      <w:r>
        <w:rPr>
          <w:rFonts w:ascii="Times New Roman" w:hAnsi="Times New Roman" w:cs="Times New Roman"/>
          <w:sz w:val="12"/>
          <w:szCs w:val="12"/>
        </w:rPr>
        <w:t xml:space="preserve">ти Администрации, в том числе </w:t>
      </w:r>
      <w:r w:rsidRPr="006019F4">
        <w:rPr>
          <w:rFonts w:ascii="Times New Roman" w:hAnsi="Times New Roman" w:cs="Times New Roman"/>
          <w:sz w:val="12"/>
          <w:szCs w:val="12"/>
        </w:rPr>
        <w:t>о решении вопросов, поставленных Собранием предстателей,  за истекший год.</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3. Вопросы, поставленные Собрание</w:t>
      </w:r>
      <w:r>
        <w:rPr>
          <w:rFonts w:ascii="Times New Roman" w:hAnsi="Times New Roman" w:cs="Times New Roman"/>
          <w:sz w:val="12"/>
          <w:szCs w:val="12"/>
        </w:rPr>
        <w:t xml:space="preserve">м представителей  перед Главой </w:t>
      </w:r>
      <w:r w:rsidRPr="006019F4">
        <w:rPr>
          <w:rFonts w:ascii="Times New Roman" w:hAnsi="Times New Roman" w:cs="Times New Roman"/>
          <w:sz w:val="12"/>
          <w:szCs w:val="12"/>
        </w:rPr>
        <w:t>и Администрацией на отчетный период, ежегодно утверждаются решением Собрания представителей.</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p>
    <w:p w:rsidR="006019F4" w:rsidRPr="006019F4" w:rsidRDefault="006019F4" w:rsidP="006019F4">
      <w:pPr>
        <w:tabs>
          <w:tab w:val="left" w:pos="6936"/>
        </w:tabs>
        <w:spacing w:after="0" w:line="240" w:lineRule="auto"/>
        <w:ind w:firstLine="284"/>
        <w:jc w:val="center"/>
        <w:rPr>
          <w:rFonts w:ascii="Times New Roman" w:hAnsi="Times New Roman" w:cs="Times New Roman"/>
          <w:sz w:val="12"/>
          <w:szCs w:val="12"/>
        </w:rPr>
      </w:pPr>
      <w:r w:rsidRPr="006019F4">
        <w:rPr>
          <w:rFonts w:ascii="Times New Roman" w:hAnsi="Times New Roman" w:cs="Times New Roman"/>
          <w:sz w:val="12"/>
          <w:szCs w:val="12"/>
        </w:rPr>
        <w:t>2. СТРУКТУРА И СОДЕРЖАНИЕ ОТЧЕТА ГЛАВЫ</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4. Глава ежегодно представляет в Собрание представителей отчет:</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 о результатах своей деятельности;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2) о результатах деятельности Администрации;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3) о решении вопросов, поставленных Собранием представителей.</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5. Отчет Главы должен включать следующие разделы:</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 вводная часть;</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2) цели и задачи отчетного периода;</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3) результаты деятельности Главы;</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4) результаты деятельности Администрации.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6. Раздел «Вводная часть» отчета Главы должен содержать краткую характеристику социально-экономического положения сельского поселения Липовка муниципального района Сергиевский Самарской области за отчетный период.</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lastRenderedPageBreak/>
        <w:t>7. Раздел «Цели и задачи отчетного периода» отчета Главы должен содержать освещение целей и задач отчетного периода, а также анализ причин, не позволивших решить в полном объеме основные задачи, поставленные в отчетном периоде.</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8. Раздел «Результаты деятельности Главы» отчета Главы должен содержать анализ деятельности Главы, в том числе:</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а) по реализации полномочий Главы по решению вопросов местного значения;</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б) по взаимодействию с органами государственной власти, органами местного самоуправления, в том числе других муниципальных образований, общественными объединениями, гражданами и организациями;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в) по работе с обращениями граждан, по личным приемам граждан;</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г) по осуществлению правотворческой инициативы;</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д) по организации деятельности Собрания представителей;</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е) по оказанию содействия деп</w:t>
      </w:r>
      <w:r>
        <w:rPr>
          <w:rFonts w:ascii="Times New Roman" w:hAnsi="Times New Roman" w:cs="Times New Roman"/>
          <w:sz w:val="12"/>
          <w:szCs w:val="12"/>
        </w:rPr>
        <w:t xml:space="preserve">утатам Собрания представителей </w:t>
      </w:r>
      <w:r w:rsidRPr="006019F4">
        <w:rPr>
          <w:rFonts w:ascii="Times New Roman" w:hAnsi="Times New Roman" w:cs="Times New Roman"/>
          <w:sz w:val="12"/>
          <w:szCs w:val="12"/>
        </w:rPr>
        <w:t>в осуществлении ими своих полномочий, организации обеспечения их необходимой информацией;</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ж) о решении вопросов, поставленных Собранием представителей  перед Главой и Администрацией на отчетный период, ежегодно утверждаемых решением Собрания представителей;</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з) по основным мероприятиям</w:t>
      </w:r>
      <w:r>
        <w:rPr>
          <w:rFonts w:ascii="Times New Roman" w:hAnsi="Times New Roman" w:cs="Times New Roman"/>
          <w:sz w:val="12"/>
          <w:szCs w:val="12"/>
        </w:rPr>
        <w:t xml:space="preserve">, проведенным в отчетном году, </w:t>
      </w:r>
      <w:r w:rsidRPr="006019F4">
        <w:rPr>
          <w:rFonts w:ascii="Times New Roman" w:hAnsi="Times New Roman" w:cs="Times New Roman"/>
          <w:sz w:val="12"/>
          <w:szCs w:val="12"/>
        </w:rPr>
        <w:t>и планируемым к проведению в предстоящем году и на перспективу.</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9. Раздел «Результаты деятельности Администрации» отчета Главы должен содержать:</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 результаты деятельности по исполнению полномочий Администрации по решению вопросов местного значения согласно Федеральному закону от 06.10.2003 № 131-ФЗ «Об общих принципах организации местного самоуправления в Российской Федерации»;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2) результаты деятельности Администрации по реализации прав органов местного самоуправления сельского поселения Липовка муниципального района Сергиевский Самарской области по решению вопросов, не отнесенных к вопросам местного значения сельского поселения Липовка муниципального района Сергиевский Самарской области, по которым Собранием представителей принято решение о реализации соответствующих прав в сельском поселении Липовка муниципального района Сергиевский Самарской области;</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3) информацию об исполнении отдельных государственных полномочий, переданных органам местного самоуправления сельского поселения Липовка муниципального района Сергиевский.</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10. Ежегодный отчет Главы м</w:t>
      </w:r>
      <w:r>
        <w:rPr>
          <w:rFonts w:ascii="Times New Roman" w:hAnsi="Times New Roman" w:cs="Times New Roman"/>
          <w:sz w:val="12"/>
          <w:szCs w:val="12"/>
        </w:rPr>
        <w:t xml:space="preserve">ожет содержать иную информацию </w:t>
      </w:r>
      <w:r w:rsidRPr="006019F4">
        <w:rPr>
          <w:rFonts w:ascii="Times New Roman" w:hAnsi="Times New Roman" w:cs="Times New Roman"/>
          <w:sz w:val="12"/>
          <w:szCs w:val="12"/>
        </w:rPr>
        <w:t>об осуществлении Главой иных полномочий в соответствии с федеральными законами, законами Самарской области, Уставом сельского поселения Липовка муниципального района Сергиевский Самарской области и Регламентом Собрания представителей.</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11. К отчету Главы могут быть приложены презентационные материалы, слайды, таблицы, иллюстрации и иные материалы.</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12. Порядок подготовки отчета устанавливается Главой.</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13. Отчет подписывается Главой.</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p>
    <w:p w:rsidR="006019F4" w:rsidRPr="006019F4" w:rsidRDefault="006019F4" w:rsidP="006019F4">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ПОРЯДОК ПРЕДСТАВЛЕНИЯ </w:t>
      </w:r>
      <w:r w:rsidRPr="006019F4">
        <w:rPr>
          <w:rFonts w:ascii="Times New Roman" w:hAnsi="Times New Roman" w:cs="Times New Roman"/>
          <w:sz w:val="12"/>
          <w:szCs w:val="12"/>
        </w:rPr>
        <w:t>И РАССМОТРЕНИЯ ОТЧЕТА ГЛАВЫ</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14. Отчет Главы заслушивается ежегодно до 1 мая года, следующего за отчетным, на очередном заседании Собрания представителей. Отчетный период соответствует календарному году и длится с 1 января по 31 декабря.</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15. Отчет Главы вносится в Собрание представителей в электронном виде и на бумажном носителе не позднее 14 дней до даты проведения заседания Собрания представителей.</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16. Пакет документов</w:t>
      </w:r>
      <w:r>
        <w:rPr>
          <w:rFonts w:ascii="Times New Roman" w:hAnsi="Times New Roman" w:cs="Times New Roman"/>
          <w:sz w:val="12"/>
          <w:szCs w:val="12"/>
        </w:rPr>
        <w:t xml:space="preserve"> по отчету Главы, направленный </w:t>
      </w:r>
      <w:r w:rsidRPr="006019F4">
        <w:rPr>
          <w:rFonts w:ascii="Times New Roman" w:hAnsi="Times New Roman" w:cs="Times New Roman"/>
          <w:sz w:val="12"/>
          <w:szCs w:val="12"/>
        </w:rPr>
        <w:t>в Собрание представителей, должен содержать:</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 сопроводительное письмо;</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2) пояснительную записку;</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3) отчет Главы и приложения к нему.</w:t>
      </w:r>
    </w:p>
    <w:p w:rsidR="006019F4" w:rsidRPr="006019F4" w:rsidRDefault="006019F4" w:rsidP="006019F4">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17. Отчет Главы рассматривается на заседании Собрания представителей  и проводится в форме устного выступления Главы, его ответов на задаваемые вопросы. Обсуждение депутатами отчета Главы осуществляется по процедуре, установленной Регламентом Собрания представителей.</w:t>
      </w:r>
    </w:p>
    <w:p w:rsidR="00F32479" w:rsidRDefault="006019F4" w:rsidP="004575AB">
      <w:pPr>
        <w:tabs>
          <w:tab w:val="left" w:pos="6936"/>
        </w:tabs>
        <w:spacing w:after="0" w:line="240" w:lineRule="auto"/>
        <w:ind w:firstLine="284"/>
        <w:jc w:val="both"/>
        <w:rPr>
          <w:rFonts w:ascii="Times New Roman" w:hAnsi="Times New Roman" w:cs="Times New Roman"/>
          <w:sz w:val="12"/>
          <w:szCs w:val="12"/>
        </w:rPr>
      </w:pPr>
      <w:r w:rsidRPr="006019F4">
        <w:rPr>
          <w:rFonts w:ascii="Times New Roman" w:hAnsi="Times New Roman" w:cs="Times New Roman"/>
          <w:sz w:val="12"/>
          <w:szCs w:val="12"/>
        </w:rPr>
        <w:t>18. Отчет Главы подлежит официальному опубликованию в газете «Сергиевский вестник» и размещению на официальном сайте Администрации в информационно-телекоммуникационной сети «Интернет» вместе с вопросами, поступившими от депутатов в ходе отчета Главы.</w:t>
      </w:r>
    </w:p>
    <w:p w:rsidR="004575AB" w:rsidRPr="004575AB" w:rsidRDefault="004575AB" w:rsidP="004575AB">
      <w:pPr>
        <w:tabs>
          <w:tab w:val="left" w:pos="6936"/>
        </w:tabs>
        <w:spacing w:after="0" w:line="240" w:lineRule="auto"/>
        <w:ind w:firstLine="284"/>
        <w:jc w:val="center"/>
        <w:rPr>
          <w:rFonts w:ascii="Times New Roman" w:hAnsi="Times New Roman" w:cs="Times New Roman"/>
          <w:sz w:val="12"/>
          <w:szCs w:val="12"/>
        </w:rPr>
      </w:pPr>
      <w:r w:rsidRPr="004575AB">
        <w:rPr>
          <w:rFonts w:ascii="Times New Roman" w:hAnsi="Times New Roman" w:cs="Times New Roman"/>
          <w:sz w:val="12"/>
          <w:szCs w:val="12"/>
        </w:rPr>
        <w:t>РЕШЕНИЕ</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 xml:space="preserve">11 </w:t>
      </w:r>
      <w:r>
        <w:rPr>
          <w:rFonts w:ascii="Times New Roman" w:hAnsi="Times New Roman" w:cs="Times New Roman"/>
          <w:sz w:val="12"/>
          <w:szCs w:val="12"/>
        </w:rPr>
        <w:t>декабря 2020 г.</w:t>
      </w:r>
      <w:r>
        <w:rPr>
          <w:rFonts w:ascii="Times New Roman" w:hAnsi="Times New Roman" w:cs="Times New Roman"/>
          <w:sz w:val="12"/>
          <w:szCs w:val="12"/>
        </w:rPr>
        <w:tab/>
      </w:r>
      <w:r>
        <w:rPr>
          <w:rFonts w:ascii="Times New Roman" w:hAnsi="Times New Roman" w:cs="Times New Roman"/>
          <w:sz w:val="12"/>
          <w:szCs w:val="12"/>
        </w:rPr>
        <w:tab/>
      </w:r>
      <w:r w:rsidRPr="004575AB">
        <w:rPr>
          <w:rFonts w:ascii="Times New Roman" w:hAnsi="Times New Roman" w:cs="Times New Roman"/>
          <w:sz w:val="12"/>
          <w:szCs w:val="12"/>
        </w:rPr>
        <w:t>№ 16</w:t>
      </w:r>
    </w:p>
    <w:p w:rsidR="004575AB" w:rsidRPr="004575AB" w:rsidRDefault="004575AB" w:rsidP="004575AB">
      <w:pPr>
        <w:tabs>
          <w:tab w:val="left" w:pos="6936"/>
        </w:tabs>
        <w:spacing w:after="0" w:line="240" w:lineRule="auto"/>
        <w:ind w:firstLine="284"/>
        <w:jc w:val="center"/>
        <w:rPr>
          <w:rFonts w:ascii="Times New Roman" w:hAnsi="Times New Roman" w:cs="Times New Roman"/>
          <w:sz w:val="12"/>
          <w:szCs w:val="12"/>
        </w:rPr>
      </w:pPr>
      <w:r w:rsidRPr="004575AB">
        <w:rPr>
          <w:rFonts w:ascii="Times New Roman" w:hAnsi="Times New Roman" w:cs="Times New Roman"/>
          <w:sz w:val="12"/>
          <w:szCs w:val="12"/>
        </w:rPr>
        <w:t>О предварительном одобрении проекта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и вынесении проекта на публичные слушания</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Липовка муниципального района Сергиевский Самарской области</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РЕШИЛО:</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575AB">
        <w:rPr>
          <w:rFonts w:ascii="Times New Roman" w:hAnsi="Times New Roman" w:cs="Times New Roman"/>
          <w:sz w:val="12"/>
          <w:szCs w:val="12"/>
        </w:rPr>
        <w:t>Предварительно одобрить проект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(приложение к настоящему решению).</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575AB">
        <w:rPr>
          <w:rFonts w:ascii="Times New Roman" w:hAnsi="Times New Roman" w:cs="Times New Roman"/>
          <w:sz w:val="12"/>
          <w:szCs w:val="12"/>
        </w:rPr>
        <w:t>В целях обсуждения проекта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(далее – проект решения) провести на территории сельского поселения Липовка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15.10.2015 № 8.</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575AB">
        <w:rPr>
          <w:rFonts w:ascii="Times New Roman" w:hAnsi="Times New Roman" w:cs="Times New Roman"/>
          <w:sz w:val="12"/>
          <w:szCs w:val="12"/>
        </w:rPr>
        <w:t>Срок проведения публичных слушаний составляет 15 (пятнадцать) дней: с 28 декабря 2020 года по 11 января 2021 года.</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4575AB">
        <w:rPr>
          <w:rFonts w:ascii="Times New Roman"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15.10.2015 № 8.</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4575AB">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Липовка муниципального района Сергиевский Самарской области.</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4575AB">
        <w:rPr>
          <w:rFonts w:ascii="Times New Roman" w:hAnsi="Times New Roman" w:cs="Times New Roman"/>
          <w:sz w:val="12"/>
          <w:szCs w:val="12"/>
        </w:rPr>
        <w:t>Место проведения публичных слушаний (место ведения протокола публичных слушаний) – 446565, Самарская область, Сергиевский район, село Липовка, ул. Центральная, д. 16.</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4575AB">
        <w:rPr>
          <w:rFonts w:ascii="Times New Roman" w:hAnsi="Times New Roman" w:cs="Times New Roman"/>
          <w:sz w:val="12"/>
          <w:szCs w:val="12"/>
        </w:rPr>
        <w:t>Мероприятие по информированию жителей поселения по вопросу обсуждения проекта решения состоится 29 декабря 2020 года в 16.00 часов по адресу: 446565, Самарская область, Сергиевский район, село Липовка, ул. Центральная, д. 16.</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8.</w:t>
      </w:r>
      <w:r w:rsidRPr="004575AB">
        <w:rPr>
          <w:rFonts w:ascii="Times New Roman"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Липовка муниципального района Сергиевский по вопросу публичных слушаний, ведущего специалиста администрации сельского поселения Липовка, Михайлову Валентину Петровну. </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4575AB">
        <w:rPr>
          <w:rFonts w:ascii="Times New Roman"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4575AB">
        <w:rPr>
          <w:rFonts w:ascii="Times New Roman" w:hAnsi="Times New Roman" w:cs="Times New Roman"/>
          <w:sz w:val="12"/>
          <w:szCs w:val="12"/>
        </w:rPr>
        <w:t>Прием замечаний и предложений по вопросу публичных слушаний оканчивается 8 января 2021 года.</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4575AB">
        <w:rPr>
          <w:rFonts w:ascii="Times New Roman"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4575AB">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4575AB" w:rsidRP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Председатель Собрания представителей</w:t>
      </w:r>
    </w:p>
    <w:p w:rsidR="004575AB" w:rsidRP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сельского поселения Липовка</w:t>
      </w:r>
    </w:p>
    <w:p w:rsidR="004575AB" w:rsidRP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 xml:space="preserve">муниципального района Сергиевский </w:t>
      </w:r>
    </w:p>
    <w:p w:rsidR="004575AB" w:rsidRDefault="004575AB" w:rsidP="004575AB">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4575AB" w:rsidRPr="004575AB" w:rsidRDefault="004575AB" w:rsidP="004575AB">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Н.Н. Тихонова</w:t>
      </w:r>
      <w:r w:rsidRPr="004575AB">
        <w:rPr>
          <w:rFonts w:ascii="Times New Roman" w:hAnsi="Times New Roman" w:cs="Times New Roman"/>
          <w:sz w:val="12"/>
          <w:szCs w:val="12"/>
        </w:rPr>
        <w:t xml:space="preserve">           </w:t>
      </w:r>
    </w:p>
    <w:p w:rsidR="004575AB" w:rsidRP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Глава сельского поселения Липовка</w:t>
      </w:r>
    </w:p>
    <w:p w:rsidR="004575AB" w:rsidRP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 xml:space="preserve">муниципального района Сергиевский </w:t>
      </w:r>
    </w:p>
    <w:p w:rsid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 xml:space="preserve">Самарской области                                                  </w:t>
      </w:r>
    </w:p>
    <w:p w:rsidR="00F32479"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 xml:space="preserve">                    С.И. Вершинин</w:t>
      </w:r>
    </w:p>
    <w:p w:rsidR="004575AB" w:rsidRDefault="004575AB" w:rsidP="004575AB">
      <w:pPr>
        <w:tabs>
          <w:tab w:val="left" w:pos="6936"/>
        </w:tabs>
        <w:spacing w:after="0" w:line="240" w:lineRule="auto"/>
        <w:ind w:firstLine="284"/>
        <w:jc w:val="right"/>
        <w:rPr>
          <w:rFonts w:ascii="Times New Roman" w:hAnsi="Times New Roman" w:cs="Times New Roman"/>
          <w:sz w:val="12"/>
          <w:szCs w:val="12"/>
        </w:rPr>
      </w:pPr>
    </w:p>
    <w:p w:rsidR="004575AB" w:rsidRP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 xml:space="preserve">  Приложение</w:t>
      </w:r>
    </w:p>
    <w:p w:rsidR="004575AB" w:rsidRP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к решению Собрания представителей</w:t>
      </w:r>
    </w:p>
    <w:p w:rsid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 xml:space="preserve">сельского поселения Липовка муниципального района </w:t>
      </w:r>
    </w:p>
    <w:p w:rsidR="004575AB" w:rsidRP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Сергиевский Самарской области</w:t>
      </w:r>
    </w:p>
    <w:p w:rsidR="004575AB" w:rsidRPr="004575AB" w:rsidRDefault="004575AB" w:rsidP="004575AB">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декабря 2020 г. № 16</w:t>
      </w:r>
    </w:p>
    <w:p w:rsidR="004575AB" w:rsidRPr="004575AB" w:rsidRDefault="004575AB" w:rsidP="004575AB">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ПРОЕКТ</w:t>
      </w:r>
    </w:p>
    <w:p w:rsidR="004575AB" w:rsidRPr="004575AB" w:rsidRDefault="004575AB" w:rsidP="004575AB">
      <w:pPr>
        <w:tabs>
          <w:tab w:val="left" w:pos="6936"/>
        </w:tabs>
        <w:spacing w:after="0" w:line="240" w:lineRule="auto"/>
        <w:ind w:firstLine="284"/>
        <w:jc w:val="center"/>
        <w:rPr>
          <w:rFonts w:ascii="Times New Roman" w:hAnsi="Times New Roman" w:cs="Times New Roman"/>
          <w:sz w:val="12"/>
          <w:szCs w:val="12"/>
        </w:rPr>
      </w:pPr>
      <w:r w:rsidRPr="004575AB">
        <w:rPr>
          <w:rFonts w:ascii="Times New Roman" w:hAnsi="Times New Roman" w:cs="Times New Roman"/>
          <w:sz w:val="12"/>
          <w:szCs w:val="12"/>
        </w:rPr>
        <w:t xml:space="preserve">  РЕШЕНИЕ</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 xml:space="preserve"> «___» ______</w:t>
      </w:r>
      <w:r>
        <w:rPr>
          <w:rFonts w:ascii="Times New Roman" w:hAnsi="Times New Roman" w:cs="Times New Roman"/>
          <w:sz w:val="12"/>
          <w:szCs w:val="12"/>
        </w:rPr>
        <w:t>___   2021 г.</w:t>
      </w:r>
      <w:r>
        <w:rPr>
          <w:rFonts w:ascii="Times New Roman" w:hAnsi="Times New Roman" w:cs="Times New Roman"/>
          <w:sz w:val="12"/>
          <w:szCs w:val="12"/>
        </w:rPr>
        <w:tab/>
      </w:r>
      <w:r>
        <w:rPr>
          <w:rFonts w:ascii="Times New Roman" w:hAnsi="Times New Roman" w:cs="Times New Roman"/>
          <w:sz w:val="12"/>
          <w:szCs w:val="12"/>
        </w:rPr>
        <w:tab/>
      </w:r>
      <w:r w:rsidRPr="004575AB">
        <w:rPr>
          <w:rFonts w:ascii="Times New Roman" w:hAnsi="Times New Roman" w:cs="Times New Roman"/>
          <w:sz w:val="12"/>
          <w:szCs w:val="12"/>
        </w:rPr>
        <w:t>№ ____</w:t>
      </w:r>
    </w:p>
    <w:p w:rsidR="004575AB" w:rsidRPr="004575AB" w:rsidRDefault="004575AB" w:rsidP="004575AB">
      <w:pPr>
        <w:tabs>
          <w:tab w:val="left" w:pos="6936"/>
        </w:tabs>
        <w:spacing w:after="0" w:line="240" w:lineRule="auto"/>
        <w:ind w:firstLine="284"/>
        <w:jc w:val="center"/>
        <w:rPr>
          <w:rFonts w:ascii="Times New Roman" w:hAnsi="Times New Roman" w:cs="Times New Roman"/>
          <w:sz w:val="12"/>
          <w:szCs w:val="12"/>
        </w:rPr>
      </w:pPr>
      <w:r w:rsidRPr="004575AB">
        <w:rPr>
          <w:rFonts w:ascii="Times New Roman" w:hAnsi="Times New Roman" w:cs="Times New Roman"/>
          <w:sz w:val="12"/>
          <w:szCs w:val="12"/>
        </w:rPr>
        <w:t>О внесении изменений в Устав сельского поселения Липовка муниципального района Сергиевский Самарской области</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w:t>
      </w:r>
      <w:r>
        <w:rPr>
          <w:rFonts w:ascii="Times New Roman" w:hAnsi="Times New Roman" w:cs="Times New Roman"/>
          <w:sz w:val="12"/>
          <w:szCs w:val="12"/>
        </w:rPr>
        <w:t xml:space="preserve">от ______2021 года, </w:t>
      </w:r>
      <w:r w:rsidRPr="004575AB">
        <w:rPr>
          <w:rFonts w:ascii="Times New Roman" w:hAnsi="Times New Roman" w:cs="Times New Roman"/>
          <w:sz w:val="12"/>
          <w:szCs w:val="12"/>
        </w:rPr>
        <w:t>Собрание представителей сельского поселения Липовка муниципального района Сергиевский Самарской области</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РЕШИЛО:</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575AB">
        <w:rPr>
          <w:rFonts w:ascii="Times New Roman" w:hAnsi="Times New Roman" w:cs="Times New Roman"/>
          <w:sz w:val="12"/>
          <w:szCs w:val="12"/>
        </w:rPr>
        <w:t>Внести следующие изменения в Устав сельского поселения Липовка муниципального района Сергиевский Самарской области, принятый решением Собрания представителей сельского поселения Липовка муниципального района Сергиевский Самарской области от 29.07.2015  № 20 (далее – Устав):</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1) дополнить пункт 1 статьи 8 Устава подпунктом 17 следующего содержания:</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 xml:space="preserve">2) пункт 2 статьи 12 Устава после слов «правотворческая инициатива граждан,» дополнить словами «инициативные проекты,»; </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3) статью 17 Устава дополнить пунктом 5 следующего содержания:</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4) статью 19 Устава дополнить пунктом 8 следующего содержания:</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5) дополнить Устав статьей 24.1 следующего содержания:</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«Статья 24.1. Инициативные проекты</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 xml:space="preserve">6) в статье 27 Устава: </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б) дополнить пункт 3 абзацем следующего содержания:</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в) пункт 4 признать утратившим силу;</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7) в статье 28 Устава:</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lastRenderedPageBreak/>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8) в статье 51.1 Устава:</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а) подпункт 7 пункта 2 изложить в следующей редакции:</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б) дополнить пунктом 4.1 следующего содержания:</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в) подпункт 1 пункта 5 изложить в следующей редакции:</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«1) по Федеральному закону «О страховых пенсиях»:</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по старости;</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по инвалидности;»;</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 xml:space="preserve">9) в статье 53 Устава: </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а) 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б) дополнить пунктом 1.2 следующего содержания:</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 xml:space="preserve">10) в пункте 2 статьи 76 Устава исключить слово «сводной»; </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11) пункт 1 статьи 80 Устава изложить в следующей редакции:</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2. Поручить Главе сельского поселения Липовка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Липовка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4. Настоящее Решение вступает в силу со дня его официального опубликования.</w:t>
      </w:r>
    </w:p>
    <w:p w:rsidR="004575AB" w:rsidRPr="004575AB" w:rsidRDefault="004575AB" w:rsidP="004575AB">
      <w:pPr>
        <w:tabs>
          <w:tab w:val="left" w:pos="6936"/>
        </w:tabs>
        <w:spacing w:after="0" w:line="240" w:lineRule="auto"/>
        <w:ind w:firstLine="284"/>
        <w:jc w:val="both"/>
        <w:rPr>
          <w:rFonts w:ascii="Times New Roman" w:hAnsi="Times New Roman" w:cs="Times New Roman"/>
          <w:sz w:val="12"/>
          <w:szCs w:val="12"/>
        </w:rPr>
      </w:pPr>
      <w:r w:rsidRPr="004575AB">
        <w:rPr>
          <w:rFonts w:ascii="Times New Roman" w:hAnsi="Times New Roman" w:cs="Times New Roman"/>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hAnsi="Times New Roman" w:cs="Times New Roman"/>
          <w:sz w:val="12"/>
          <w:szCs w:val="12"/>
        </w:rPr>
        <w:t>возникшие с 1 января 2019 года.</w:t>
      </w:r>
    </w:p>
    <w:p w:rsidR="004575AB" w:rsidRP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Председатель Собрания представителей</w:t>
      </w:r>
    </w:p>
    <w:p w:rsidR="004575AB" w:rsidRP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сельского поселения Липовка</w:t>
      </w:r>
    </w:p>
    <w:p w:rsidR="004575AB" w:rsidRP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 xml:space="preserve">муниципального района Сергиевский </w:t>
      </w:r>
    </w:p>
    <w:p w:rsid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Самарской област</w:t>
      </w:r>
      <w:r>
        <w:rPr>
          <w:rFonts w:ascii="Times New Roman" w:hAnsi="Times New Roman" w:cs="Times New Roman"/>
          <w:sz w:val="12"/>
          <w:szCs w:val="12"/>
        </w:rPr>
        <w:t>и</w:t>
      </w:r>
    </w:p>
    <w:p w:rsidR="004575AB" w:rsidRPr="004575AB" w:rsidRDefault="004575AB" w:rsidP="004575AB">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Н.Н. Тихонова</w:t>
      </w:r>
      <w:r w:rsidRPr="004575AB">
        <w:rPr>
          <w:rFonts w:ascii="Times New Roman" w:hAnsi="Times New Roman" w:cs="Times New Roman"/>
          <w:sz w:val="12"/>
          <w:szCs w:val="12"/>
        </w:rPr>
        <w:t xml:space="preserve">           </w:t>
      </w:r>
    </w:p>
    <w:p w:rsidR="004575AB" w:rsidRP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Глава сельского поселения Липовка</w:t>
      </w:r>
    </w:p>
    <w:p w:rsidR="004575AB" w:rsidRP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 xml:space="preserve">муниципального района Сергиевский </w:t>
      </w:r>
    </w:p>
    <w:p w:rsid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 xml:space="preserve">Самарской области                                                  </w:t>
      </w:r>
    </w:p>
    <w:p w:rsidR="004575AB" w:rsidRDefault="004575AB" w:rsidP="004575AB">
      <w:pPr>
        <w:tabs>
          <w:tab w:val="left" w:pos="6936"/>
        </w:tabs>
        <w:spacing w:after="0" w:line="240" w:lineRule="auto"/>
        <w:ind w:firstLine="284"/>
        <w:jc w:val="right"/>
        <w:rPr>
          <w:rFonts w:ascii="Times New Roman" w:hAnsi="Times New Roman" w:cs="Times New Roman"/>
          <w:sz w:val="12"/>
          <w:szCs w:val="12"/>
        </w:rPr>
      </w:pPr>
      <w:r w:rsidRPr="004575AB">
        <w:rPr>
          <w:rFonts w:ascii="Times New Roman" w:hAnsi="Times New Roman" w:cs="Times New Roman"/>
          <w:sz w:val="12"/>
          <w:szCs w:val="12"/>
        </w:rPr>
        <w:t xml:space="preserve">                    С.И. Вершинин</w:t>
      </w:r>
    </w:p>
    <w:p w:rsidR="00844591" w:rsidRPr="00844591" w:rsidRDefault="00844591" w:rsidP="00844591">
      <w:pPr>
        <w:tabs>
          <w:tab w:val="left" w:pos="6936"/>
        </w:tabs>
        <w:spacing w:after="0" w:line="240" w:lineRule="auto"/>
        <w:ind w:firstLine="284"/>
        <w:jc w:val="center"/>
        <w:rPr>
          <w:rFonts w:ascii="Times New Roman" w:hAnsi="Times New Roman" w:cs="Times New Roman"/>
          <w:sz w:val="12"/>
          <w:szCs w:val="12"/>
        </w:rPr>
      </w:pPr>
      <w:r w:rsidRPr="00844591">
        <w:rPr>
          <w:rFonts w:ascii="Times New Roman" w:hAnsi="Times New Roman" w:cs="Times New Roman"/>
          <w:sz w:val="12"/>
          <w:szCs w:val="12"/>
        </w:rPr>
        <w:t>РЕШЕНИЕ</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 xml:space="preserve">«14» декабря  2020г.                                                    </w:t>
      </w:r>
      <w:r>
        <w:rPr>
          <w:rFonts w:ascii="Times New Roman" w:hAnsi="Times New Roman" w:cs="Times New Roman"/>
          <w:sz w:val="12"/>
          <w:szCs w:val="12"/>
        </w:rPr>
        <w:t xml:space="preserve">                                                                                                                                                 №19</w:t>
      </w:r>
    </w:p>
    <w:p w:rsidR="00844591" w:rsidRPr="00844591" w:rsidRDefault="00844591" w:rsidP="00844591">
      <w:pPr>
        <w:tabs>
          <w:tab w:val="left" w:pos="6936"/>
        </w:tabs>
        <w:spacing w:after="0" w:line="240" w:lineRule="auto"/>
        <w:ind w:firstLine="284"/>
        <w:jc w:val="center"/>
        <w:rPr>
          <w:rFonts w:ascii="Times New Roman" w:hAnsi="Times New Roman" w:cs="Times New Roman"/>
          <w:sz w:val="12"/>
          <w:szCs w:val="12"/>
        </w:rPr>
      </w:pPr>
      <w:r w:rsidRPr="00844591">
        <w:rPr>
          <w:rFonts w:ascii="Times New Roman" w:hAnsi="Times New Roman" w:cs="Times New Roman"/>
          <w:sz w:val="12"/>
          <w:szCs w:val="12"/>
        </w:rPr>
        <w:t>«Об утверждении Положения о ежегодном отчете Главы сельского поселения Светлодольск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Принято Собранием  представителей</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сельского поселения Светлодольск</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 xml:space="preserve">муниципального района Сергиевский </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w:t>
      </w:r>
      <w:r>
        <w:rPr>
          <w:rFonts w:ascii="Times New Roman" w:hAnsi="Times New Roman" w:cs="Times New Roman"/>
          <w:sz w:val="12"/>
          <w:szCs w:val="12"/>
        </w:rPr>
        <w:t>ниципального района Сергиевский</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44591">
        <w:rPr>
          <w:rFonts w:ascii="Times New Roman" w:hAnsi="Times New Roman" w:cs="Times New Roman"/>
          <w:sz w:val="12"/>
          <w:szCs w:val="12"/>
        </w:rPr>
        <w:t xml:space="preserve">Утвердить прилагаемое Положение о ежегодном отчете Главы сельского поселения Светлодольск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  </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2.Опубликовать настоящее Решение в газете «Сергиевский вестник».</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844591" w:rsidRPr="00844591" w:rsidRDefault="00844591" w:rsidP="00844591">
      <w:pPr>
        <w:tabs>
          <w:tab w:val="left" w:pos="6936"/>
        </w:tabs>
        <w:spacing w:after="0" w:line="240" w:lineRule="auto"/>
        <w:ind w:firstLine="284"/>
        <w:jc w:val="right"/>
        <w:rPr>
          <w:rFonts w:ascii="Times New Roman" w:hAnsi="Times New Roman" w:cs="Times New Roman"/>
          <w:sz w:val="12"/>
          <w:szCs w:val="12"/>
        </w:rPr>
      </w:pPr>
      <w:r w:rsidRPr="00844591">
        <w:rPr>
          <w:rFonts w:ascii="Times New Roman" w:hAnsi="Times New Roman" w:cs="Times New Roman"/>
          <w:sz w:val="12"/>
          <w:szCs w:val="12"/>
        </w:rPr>
        <w:t>Председатель собрания Светлодольск</w:t>
      </w:r>
    </w:p>
    <w:p w:rsidR="00844591" w:rsidRPr="00844591" w:rsidRDefault="00844591" w:rsidP="00844591">
      <w:pPr>
        <w:tabs>
          <w:tab w:val="left" w:pos="6936"/>
        </w:tabs>
        <w:spacing w:after="0" w:line="240" w:lineRule="auto"/>
        <w:ind w:firstLine="284"/>
        <w:jc w:val="right"/>
        <w:rPr>
          <w:rFonts w:ascii="Times New Roman" w:hAnsi="Times New Roman" w:cs="Times New Roman"/>
          <w:sz w:val="12"/>
          <w:szCs w:val="12"/>
        </w:rPr>
      </w:pPr>
      <w:r w:rsidRPr="00844591">
        <w:rPr>
          <w:rFonts w:ascii="Times New Roman" w:hAnsi="Times New Roman" w:cs="Times New Roman"/>
          <w:sz w:val="12"/>
          <w:szCs w:val="12"/>
        </w:rPr>
        <w:t>муниципального района Сергиевский</w:t>
      </w:r>
    </w:p>
    <w:p w:rsidR="00844591" w:rsidRDefault="00844591" w:rsidP="00844591">
      <w:pPr>
        <w:tabs>
          <w:tab w:val="left" w:pos="6936"/>
        </w:tabs>
        <w:spacing w:after="0" w:line="240" w:lineRule="auto"/>
        <w:ind w:firstLine="284"/>
        <w:jc w:val="right"/>
        <w:rPr>
          <w:rFonts w:ascii="Times New Roman" w:hAnsi="Times New Roman" w:cs="Times New Roman"/>
          <w:sz w:val="12"/>
          <w:szCs w:val="12"/>
        </w:rPr>
      </w:pPr>
      <w:r w:rsidRPr="00844591">
        <w:rPr>
          <w:rFonts w:ascii="Times New Roman" w:hAnsi="Times New Roman" w:cs="Times New Roman"/>
          <w:sz w:val="12"/>
          <w:szCs w:val="12"/>
        </w:rPr>
        <w:lastRenderedPageBreak/>
        <w:t xml:space="preserve">Самарской области                                                </w:t>
      </w:r>
    </w:p>
    <w:p w:rsidR="00844591" w:rsidRPr="00844591" w:rsidRDefault="00844591" w:rsidP="00844591">
      <w:pPr>
        <w:tabs>
          <w:tab w:val="left" w:pos="6936"/>
        </w:tabs>
        <w:spacing w:after="0" w:line="240" w:lineRule="auto"/>
        <w:ind w:firstLine="284"/>
        <w:jc w:val="right"/>
        <w:rPr>
          <w:rFonts w:ascii="Times New Roman" w:hAnsi="Times New Roman" w:cs="Times New Roman"/>
          <w:sz w:val="12"/>
          <w:szCs w:val="12"/>
        </w:rPr>
      </w:pPr>
      <w:r w:rsidRPr="00844591">
        <w:rPr>
          <w:rFonts w:ascii="Times New Roman" w:hAnsi="Times New Roman" w:cs="Times New Roman"/>
          <w:sz w:val="12"/>
          <w:szCs w:val="12"/>
        </w:rPr>
        <w:t xml:space="preserve">         </w:t>
      </w:r>
      <w:r>
        <w:rPr>
          <w:rFonts w:ascii="Times New Roman" w:hAnsi="Times New Roman" w:cs="Times New Roman"/>
          <w:sz w:val="12"/>
          <w:szCs w:val="12"/>
        </w:rPr>
        <w:t xml:space="preserve">                   Н.А.Анцинова</w:t>
      </w:r>
    </w:p>
    <w:p w:rsidR="00844591" w:rsidRPr="00844591" w:rsidRDefault="00844591" w:rsidP="00844591">
      <w:pPr>
        <w:tabs>
          <w:tab w:val="left" w:pos="6936"/>
        </w:tabs>
        <w:spacing w:after="0" w:line="240" w:lineRule="auto"/>
        <w:ind w:firstLine="284"/>
        <w:jc w:val="right"/>
        <w:rPr>
          <w:rFonts w:ascii="Times New Roman" w:hAnsi="Times New Roman" w:cs="Times New Roman"/>
          <w:sz w:val="12"/>
          <w:szCs w:val="12"/>
        </w:rPr>
      </w:pPr>
      <w:r w:rsidRPr="00844591">
        <w:rPr>
          <w:rFonts w:ascii="Times New Roman" w:hAnsi="Times New Roman" w:cs="Times New Roman"/>
          <w:sz w:val="12"/>
          <w:szCs w:val="12"/>
        </w:rPr>
        <w:t>Глава сельского поселения Светлодольск</w:t>
      </w:r>
    </w:p>
    <w:p w:rsidR="00844591" w:rsidRPr="00844591" w:rsidRDefault="00844591" w:rsidP="00844591">
      <w:pPr>
        <w:tabs>
          <w:tab w:val="left" w:pos="6936"/>
        </w:tabs>
        <w:spacing w:after="0" w:line="240" w:lineRule="auto"/>
        <w:ind w:firstLine="284"/>
        <w:jc w:val="right"/>
        <w:rPr>
          <w:rFonts w:ascii="Times New Roman" w:hAnsi="Times New Roman" w:cs="Times New Roman"/>
          <w:sz w:val="12"/>
          <w:szCs w:val="12"/>
        </w:rPr>
      </w:pPr>
      <w:r w:rsidRPr="00844591">
        <w:rPr>
          <w:rFonts w:ascii="Times New Roman" w:hAnsi="Times New Roman" w:cs="Times New Roman"/>
          <w:sz w:val="12"/>
          <w:szCs w:val="12"/>
        </w:rPr>
        <w:t>муниципального района Сергиевский</w:t>
      </w:r>
    </w:p>
    <w:p w:rsidR="00844591" w:rsidRDefault="00844591" w:rsidP="00844591">
      <w:pPr>
        <w:tabs>
          <w:tab w:val="left" w:pos="6936"/>
        </w:tabs>
        <w:spacing w:after="0" w:line="240" w:lineRule="auto"/>
        <w:ind w:firstLine="284"/>
        <w:jc w:val="right"/>
        <w:rPr>
          <w:rFonts w:ascii="Times New Roman" w:hAnsi="Times New Roman" w:cs="Times New Roman"/>
          <w:sz w:val="12"/>
          <w:szCs w:val="12"/>
        </w:rPr>
      </w:pPr>
      <w:r w:rsidRPr="00844591">
        <w:rPr>
          <w:rFonts w:ascii="Times New Roman" w:hAnsi="Times New Roman" w:cs="Times New Roman"/>
          <w:sz w:val="12"/>
          <w:szCs w:val="12"/>
        </w:rPr>
        <w:t xml:space="preserve">Самарской области                                                        </w:t>
      </w:r>
    </w:p>
    <w:p w:rsidR="00844591" w:rsidRDefault="00844591" w:rsidP="00844591">
      <w:pPr>
        <w:tabs>
          <w:tab w:val="left" w:pos="6936"/>
        </w:tabs>
        <w:spacing w:after="0" w:line="240" w:lineRule="auto"/>
        <w:ind w:firstLine="284"/>
        <w:jc w:val="right"/>
        <w:rPr>
          <w:rFonts w:ascii="Times New Roman" w:hAnsi="Times New Roman" w:cs="Times New Roman"/>
          <w:sz w:val="12"/>
          <w:szCs w:val="12"/>
        </w:rPr>
      </w:pPr>
      <w:r w:rsidRPr="00844591">
        <w:rPr>
          <w:rFonts w:ascii="Times New Roman" w:hAnsi="Times New Roman" w:cs="Times New Roman"/>
          <w:sz w:val="12"/>
          <w:szCs w:val="12"/>
        </w:rPr>
        <w:t xml:space="preserve">                    Н.В.Андрюхин</w:t>
      </w:r>
    </w:p>
    <w:p w:rsidR="00844591" w:rsidRDefault="00844591" w:rsidP="00844591">
      <w:pPr>
        <w:tabs>
          <w:tab w:val="left" w:pos="6936"/>
        </w:tabs>
        <w:spacing w:after="0" w:line="240" w:lineRule="auto"/>
        <w:ind w:firstLine="284"/>
        <w:jc w:val="right"/>
        <w:rPr>
          <w:rFonts w:ascii="Times New Roman" w:hAnsi="Times New Roman" w:cs="Times New Roman"/>
          <w:sz w:val="12"/>
          <w:szCs w:val="12"/>
        </w:rPr>
      </w:pPr>
    </w:p>
    <w:p w:rsidR="00844591" w:rsidRPr="00844591" w:rsidRDefault="00844591" w:rsidP="00844591">
      <w:pPr>
        <w:tabs>
          <w:tab w:val="left" w:pos="6936"/>
        </w:tabs>
        <w:spacing w:after="0" w:line="240" w:lineRule="auto"/>
        <w:ind w:firstLine="284"/>
        <w:jc w:val="right"/>
        <w:rPr>
          <w:rFonts w:ascii="Times New Roman" w:hAnsi="Times New Roman" w:cs="Times New Roman"/>
          <w:sz w:val="12"/>
          <w:szCs w:val="12"/>
        </w:rPr>
      </w:pPr>
      <w:r w:rsidRPr="00844591">
        <w:rPr>
          <w:rFonts w:ascii="Times New Roman" w:hAnsi="Times New Roman" w:cs="Times New Roman"/>
          <w:sz w:val="12"/>
          <w:szCs w:val="12"/>
        </w:rPr>
        <w:t xml:space="preserve">Приложение </w:t>
      </w:r>
    </w:p>
    <w:p w:rsidR="00844591" w:rsidRPr="00844591" w:rsidRDefault="00844591" w:rsidP="00844591">
      <w:pPr>
        <w:tabs>
          <w:tab w:val="left" w:pos="6936"/>
        </w:tabs>
        <w:spacing w:after="0" w:line="240" w:lineRule="auto"/>
        <w:ind w:firstLine="284"/>
        <w:jc w:val="right"/>
        <w:rPr>
          <w:rFonts w:ascii="Times New Roman" w:hAnsi="Times New Roman" w:cs="Times New Roman"/>
          <w:sz w:val="12"/>
          <w:szCs w:val="12"/>
        </w:rPr>
      </w:pPr>
      <w:r w:rsidRPr="00844591">
        <w:rPr>
          <w:rFonts w:ascii="Times New Roman" w:hAnsi="Times New Roman" w:cs="Times New Roman"/>
          <w:sz w:val="12"/>
          <w:szCs w:val="12"/>
        </w:rPr>
        <w:t xml:space="preserve">к Решению Собрания Представителей </w:t>
      </w:r>
    </w:p>
    <w:p w:rsidR="00844591" w:rsidRPr="00844591" w:rsidRDefault="00844591" w:rsidP="00844591">
      <w:pPr>
        <w:tabs>
          <w:tab w:val="left" w:pos="6936"/>
        </w:tabs>
        <w:spacing w:after="0" w:line="240" w:lineRule="auto"/>
        <w:ind w:firstLine="284"/>
        <w:jc w:val="right"/>
        <w:rPr>
          <w:rFonts w:ascii="Times New Roman" w:hAnsi="Times New Roman" w:cs="Times New Roman"/>
          <w:sz w:val="12"/>
          <w:szCs w:val="12"/>
        </w:rPr>
      </w:pPr>
      <w:r w:rsidRPr="00844591">
        <w:rPr>
          <w:rFonts w:ascii="Times New Roman" w:hAnsi="Times New Roman" w:cs="Times New Roman"/>
          <w:sz w:val="12"/>
          <w:szCs w:val="12"/>
        </w:rPr>
        <w:t>сельского поселения  Светлодольск</w:t>
      </w:r>
    </w:p>
    <w:p w:rsidR="00844591" w:rsidRPr="00844591" w:rsidRDefault="00844591" w:rsidP="00844591">
      <w:pPr>
        <w:tabs>
          <w:tab w:val="left" w:pos="6936"/>
        </w:tabs>
        <w:spacing w:after="0" w:line="240" w:lineRule="auto"/>
        <w:ind w:firstLine="284"/>
        <w:jc w:val="right"/>
        <w:rPr>
          <w:rFonts w:ascii="Times New Roman" w:hAnsi="Times New Roman" w:cs="Times New Roman"/>
          <w:sz w:val="12"/>
          <w:szCs w:val="12"/>
        </w:rPr>
      </w:pPr>
      <w:r w:rsidRPr="00844591">
        <w:rPr>
          <w:rFonts w:ascii="Times New Roman" w:hAnsi="Times New Roman" w:cs="Times New Roman"/>
          <w:sz w:val="12"/>
          <w:szCs w:val="12"/>
        </w:rPr>
        <w:t>муниципального района Сергиевский</w:t>
      </w:r>
    </w:p>
    <w:p w:rsidR="00844591" w:rsidRPr="00844591" w:rsidRDefault="00844591" w:rsidP="00844591">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№19 от 14 декабря  2020 года</w:t>
      </w:r>
    </w:p>
    <w:p w:rsidR="00844591" w:rsidRPr="00844591" w:rsidRDefault="00844591" w:rsidP="00844591">
      <w:pPr>
        <w:tabs>
          <w:tab w:val="left" w:pos="6936"/>
        </w:tabs>
        <w:spacing w:after="0" w:line="240" w:lineRule="auto"/>
        <w:ind w:firstLine="284"/>
        <w:jc w:val="center"/>
        <w:rPr>
          <w:rFonts w:ascii="Times New Roman" w:hAnsi="Times New Roman" w:cs="Times New Roman"/>
          <w:sz w:val="12"/>
          <w:szCs w:val="12"/>
        </w:rPr>
      </w:pPr>
      <w:r w:rsidRPr="00844591">
        <w:rPr>
          <w:rFonts w:ascii="Times New Roman" w:hAnsi="Times New Roman" w:cs="Times New Roman"/>
          <w:sz w:val="12"/>
          <w:szCs w:val="12"/>
        </w:rPr>
        <w:t>Положение о ежегодном отчете Главы с</w:t>
      </w:r>
      <w:r>
        <w:rPr>
          <w:rFonts w:ascii="Times New Roman" w:hAnsi="Times New Roman" w:cs="Times New Roman"/>
          <w:sz w:val="12"/>
          <w:szCs w:val="12"/>
        </w:rPr>
        <w:t xml:space="preserve">ельского поселения Светлодольск </w:t>
      </w:r>
      <w:r w:rsidRPr="00844591">
        <w:rPr>
          <w:rFonts w:ascii="Times New Roman" w:hAnsi="Times New Roman" w:cs="Times New Roman"/>
          <w:sz w:val="12"/>
          <w:szCs w:val="12"/>
        </w:rPr>
        <w:t>муниципального района Сергиевский Самарской области, в том числе о решении вопросов, поставленных Собранием представителей сельского поселения Светлодольск муниципального района Сергиевский Самарской области</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p>
    <w:p w:rsidR="00844591" w:rsidRPr="00844591" w:rsidRDefault="00844591" w:rsidP="00844591">
      <w:pPr>
        <w:tabs>
          <w:tab w:val="left" w:pos="6936"/>
        </w:tabs>
        <w:spacing w:after="0" w:line="240" w:lineRule="auto"/>
        <w:ind w:firstLine="284"/>
        <w:jc w:val="center"/>
        <w:rPr>
          <w:rFonts w:ascii="Times New Roman" w:hAnsi="Times New Roman" w:cs="Times New Roman"/>
          <w:sz w:val="12"/>
          <w:szCs w:val="12"/>
        </w:rPr>
      </w:pPr>
      <w:r w:rsidRPr="00844591">
        <w:rPr>
          <w:rFonts w:ascii="Times New Roman" w:hAnsi="Times New Roman" w:cs="Times New Roman"/>
          <w:sz w:val="12"/>
          <w:szCs w:val="12"/>
        </w:rPr>
        <w:t>1. ОБЩИЕ ПОЛОЖЕНИЯ</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и определяет структуру, порядок подготовки, представления и рассмотрения ежегодного отчета Главы  сельского поселения Светлодольск муниципального района Сергиевский Самарской области о результатах деятельности Главы сельского поселения Светлодольск муниципального района Сергиевский Самарской области (далее — Глава) и деятельности администрации сельского поселения Светлодольск муниципального района Сергиевский Самарской области (далее — Администрация), в том числе о решении вопросов, поставленных Собранием представителей сельского поселения Светлодольск муниципального района Сергиевский Самарской области  (далее — Собрание представителей).</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2. Отчет Главы о результатах его деятельности — это официальное выступление высшего должностного лица сельского поселения Светлодольск муниципального района Сергиевский Самарской области о результатах его деятельности и деятельно</w:t>
      </w:r>
      <w:r>
        <w:rPr>
          <w:rFonts w:ascii="Times New Roman" w:hAnsi="Times New Roman" w:cs="Times New Roman"/>
          <w:sz w:val="12"/>
          <w:szCs w:val="12"/>
        </w:rPr>
        <w:t xml:space="preserve">сти Администрации, в том числе </w:t>
      </w:r>
      <w:r w:rsidRPr="00844591">
        <w:rPr>
          <w:rFonts w:ascii="Times New Roman" w:hAnsi="Times New Roman" w:cs="Times New Roman"/>
          <w:sz w:val="12"/>
          <w:szCs w:val="12"/>
        </w:rPr>
        <w:t>о решении вопросов, поставленных Собранием предстателей,  за истекший год.</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3. Вопросы, поставленные Собранием представителей  пер</w:t>
      </w:r>
      <w:r>
        <w:rPr>
          <w:rFonts w:ascii="Times New Roman" w:hAnsi="Times New Roman" w:cs="Times New Roman"/>
          <w:sz w:val="12"/>
          <w:szCs w:val="12"/>
        </w:rPr>
        <w:t xml:space="preserve">ед Главой </w:t>
      </w:r>
      <w:r w:rsidRPr="00844591">
        <w:rPr>
          <w:rFonts w:ascii="Times New Roman" w:hAnsi="Times New Roman" w:cs="Times New Roman"/>
          <w:sz w:val="12"/>
          <w:szCs w:val="12"/>
        </w:rPr>
        <w:t>и Администрацией на отчетный период, ежегодно утверждаются решением Собрания представителей.</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p>
    <w:p w:rsidR="00844591" w:rsidRPr="00844591" w:rsidRDefault="00844591" w:rsidP="00844591">
      <w:pPr>
        <w:tabs>
          <w:tab w:val="left" w:pos="6936"/>
        </w:tabs>
        <w:spacing w:after="0" w:line="240" w:lineRule="auto"/>
        <w:ind w:firstLine="284"/>
        <w:jc w:val="center"/>
        <w:rPr>
          <w:rFonts w:ascii="Times New Roman" w:hAnsi="Times New Roman" w:cs="Times New Roman"/>
          <w:sz w:val="12"/>
          <w:szCs w:val="12"/>
        </w:rPr>
      </w:pPr>
      <w:r w:rsidRPr="00844591">
        <w:rPr>
          <w:rFonts w:ascii="Times New Roman" w:hAnsi="Times New Roman" w:cs="Times New Roman"/>
          <w:sz w:val="12"/>
          <w:szCs w:val="12"/>
        </w:rPr>
        <w:t>2. СТРУКТУРА И СОДЕРЖАНИЕ ОТЧЕТА ГЛАВЫ</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4. Глава ежегодно представляет в Собрание представителей отчет:</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1) о результатах своей деятельности;</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2) о результатах деятельности Администрации;</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3) о решении вопросов, поставленных Собранием представителей.</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5. Отчет Главы должен включать следующие разделы:</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1) вводная часть;</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2) цели и задачи отчетного периода;</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3) результаты деятельности Главы;</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4) результаты деятельности Администрации.</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6. Раздел «Вводная часть» отчета Главы должен содержать краткую характеристику социально-экономического положения сельского поселения Светлодольск муниципальном районе Сергиевский Самарской области за отчетный период.</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7. Раздел «Цели и задачи отчетного периода» отчета Главы должен содержать освещение целей и задач отчетного периода, а также анализ причин, не позволивших решить в полном объеме основные задачи, поставленные в отчетном периоде.</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8. Раздел «Результаты деятельности Главы» отчета Главы должен содержать анализ деятельности Главы, в том числе:</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а) по реализации полномочий Главы по решению вопросов местного значения;</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б) по взаимодействию с органами государственной власти, органами местного самоуправления, в том числе других муниципальных образований, общественными объединениями, гражданами и организациями;</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в) по работе с обращениями граждан, по личным приемам граждан;</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г) по осуществлению правотворческой инициативы;</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д) по организации деятельности Собрания представителей;</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е) по оказанию содействия депутатам Собрания представителей</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в осуществлении ими своих полномочий, организации обеспечения их необходимой информацией;</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ж) о решении вопросов, поставленных Собранием представителей  перед Главой и Администрацией на отчетный период, ежегодно утверждаемых решением Собрания представителей;</w:t>
      </w:r>
    </w:p>
    <w:p w:rsidR="00844591" w:rsidRPr="00844591" w:rsidRDefault="00844591" w:rsidP="00E645E5">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з) по основным мероприятиям</w:t>
      </w:r>
      <w:r w:rsidR="00E645E5">
        <w:rPr>
          <w:rFonts w:ascii="Times New Roman" w:hAnsi="Times New Roman" w:cs="Times New Roman"/>
          <w:sz w:val="12"/>
          <w:szCs w:val="12"/>
        </w:rPr>
        <w:t xml:space="preserve">, проведенным в отчетном году, </w:t>
      </w:r>
      <w:r w:rsidRPr="00844591">
        <w:rPr>
          <w:rFonts w:ascii="Times New Roman" w:hAnsi="Times New Roman" w:cs="Times New Roman"/>
          <w:sz w:val="12"/>
          <w:szCs w:val="12"/>
        </w:rPr>
        <w:t>и планируемым к проведению в предстоящем году и на перспективу.</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9. Раздел «Результаты деятельности Администрации» отчета Главы должен содержать:</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1) результаты деятельности по исполнению полномочий Администрации по решению вопросов местного значения согласно Федеральному закону от 06.10.2003 № 131-ФЗ «Об общих принципах организации местного самоуправления в Российской Федерации»;</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2) результаты деятельности Администрации по реализации прав органов местного самоуправления сельского поселения Светлодольск муниципального района Сергиевский Самарской области по решению вопросов, не отнесенных к вопросам местного значения сельского поселения Светлодольск муниципального района Сергиевский Самарской области, по которым Собранием представителей принято решение о реализации соответствующих прав в сельском поселении Светлодольск муниципальном районе Сергиевский Самарской области;</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3) информацию об исполнении отдельных государственных полномочий, переданных органам местного самоуправления сельского поселения Светлодольск муниципального района Сергиевский.</w:t>
      </w:r>
    </w:p>
    <w:p w:rsidR="00844591" w:rsidRPr="00844591" w:rsidRDefault="00844591" w:rsidP="00E645E5">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10. Ежегодный отчет Главы м</w:t>
      </w:r>
      <w:r w:rsidR="00E645E5">
        <w:rPr>
          <w:rFonts w:ascii="Times New Roman" w:hAnsi="Times New Roman" w:cs="Times New Roman"/>
          <w:sz w:val="12"/>
          <w:szCs w:val="12"/>
        </w:rPr>
        <w:t xml:space="preserve">ожет содержать иную информацию </w:t>
      </w:r>
      <w:r w:rsidRPr="00844591">
        <w:rPr>
          <w:rFonts w:ascii="Times New Roman" w:hAnsi="Times New Roman" w:cs="Times New Roman"/>
          <w:sz w:val="12"/>
          <w:szCs w:val="12"/>
        </w:rPr>
        <w:t>об осуществлении Главой иных полномочий в соответствии с федеральными законами, законами Самарской области, Уставом сельского поселения Светлодольск муниципального района Сергиевский Самарской области и Регламентом Собрания представителей.</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11. К отчету Главы могут быть приложены презентационные материалы, слайды, таблицы, иллюстрации и иные материалы.</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12. Порядок подготовки отчета устанавливается Главой.</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13. Отчет подписывается Главой.</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p>
    <w:p w:rsidR="00844591" w:rsidRPr="00844591" w:rsidRDefault="00E645E5" w:rsidP="00E645E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ПОРЯДОК ПРЕДСТАВЛЕНИЯ </w:t>
      </w:r>
      <w:r w:rsidR="00844591" w:rsidRPr="00844591">
        <w:rPr>
          <w:rFonts w:ascii="Times New Roman" w:hAnsi="Times New Roman" w:cs="Times New Roman"/>
          <w:sz w:val="12"/>
          <w:szCs w:val="12"/>
        </w:rPr>
        <w:t>И РАССМОТРЕНИЯ ОТЧЕТА ГЛАВЫ</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lastRenderedPageBreak/>
        <w:t>14. Отчет Главы заслушивается ежегодно до 1 мая года, следующего за отчетным, на очередном заседании Собрания представителей. Отчетный период соответствует календарному году и длится с 1 января по 31 декабря.</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15. Отчет Главы вносится в Собрание представителей в электронном виде и на бумажном носителе не позднее 14 дней до даты проведения заседания Собрания представителей.</w:t>
      </w:r>
    </w:p>
    <w:p w:rsidR="00844591" w:rsidRPr="00844591" w:rsidRDefault="00844591" w:rsidP="00E645E5">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16. Пакет документов</w:t>
      </w:r>
      <w:r w:rsidR="00E645E5">
        <w:rPr>
          <w:rFonts w:ascii="Times New Roman" w:hAnsi="Times New Roman" w:cs="Times New Roman"/>
          <w:sz w:val="12"/>
          <w:szCs w:val="12"/>
        </w:rPr>
        <w:t xml:space="preserve"> по отчету Главы, направленный </w:t>
      </w:r>
      <w:r w:rsidRPr="00844591">
        <w:rPr>
          <w:rFonts w:ascii="Times New Roman" w:hAnsi="Times New Roman" w:cs="Times New Roman"/>
          <w:sz w:val="12"/>
          <w:szCs w:val="12"/>
        </w:rPr>
        <w:t>в Собрание представителей, должен содержать:</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1) сопроводительное письмо;</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2) пояснительную записку;</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3) отчет Главы и приложения к нему.</w:t>
      </w:r>
    </w:p>
    <w:p w:rsidR="00844591" w:rsidRP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17. Отчет Главы рассматривается на заседании Собрания представителей  и проводится в форме устного выступления Главы, его ответов на задаваемые вопросы. Обсуждение депутатами отчета Главы осуществляется по процедуре, установленной Регламентом Собрания представителей.</w:t>
      </w:r>
    </w:p>
    <w:p w:rsidR="00844591" w:rsidRDefault="00844591" w:rsidP="00844591">
      <w:pPr>
        <w:tabs>
          <w:tab w:val="left" w:pos="6936"/>
        </w:tabs>
        <w:spacing w:after="0" w:line="240" w:lineRule="auto"/>
        <w:ind w:firstLine="284"/>
        <w:jc w:val="both"/>
        <w:rPr>
          <w:rFonts w:ascii="Times New Roman" w:hAnsi="Times New Roman" w:cs="Times New Roman"/>
          <w:sz w:val="12"/>
          <w:szCs w:val="12"/>
        </w:rPr>
      </w:pPr>
      <w:r w:rsidRPr="00844591">
        <w:rPr>
          <w:rFonts w:ascii="Times New Roman" w:hAnsi="Times New Roman" w:cs="Times New Roman"/>
          <w:sz w:val="12"/>
          <w:szCs w:val="12"/>
        </w:rPr>
        <w:t>18. Отчет Главы подлежит официальному опубликованию в газете «Сергиевский вестник» и размещению на официальном сайте Администрации в информационно-телекоммуникационной сети «Интернет» вместе с вопросами, поступившими от депутатов в ходе отчета Главы.</w:t>
      </w:r>
    </w:p>
    <w:p w:rsidR="005A1D87" w:rsidRPr="005A1D87" w:rsidRDefault="005A1D87" w:rsidP="005A1D87">
      <w:pPr>
        <w:tabs>
          <w:tab w:val="left" w:pos="6936"/>
        </w:tabs>
        <w:spacing w:after="0" w:line="240" w:lineRule="auto"/>
        <w:ind w:firstLine="284"/>
        <w:jc w:val="center"/>
        <w:rPr>
          <w:rFonts w:ascii="Times New Roman" w:hAnsi="Times New Roman" w:cs="Times New Roman"/>
          <w:sz w:val="12"/>
          <w:szCs w:val="12"/>
        </w:rPr>
      </w:pPr>
      <w:r w:rsidRPr="005A1D87">
        <w:rPr>
          <w:rFonts w:ascii="Times New Roman" w:hAnsi="Times New Roman" w:cs="Times New Roman"/>
          <w:sz w:val="12"/>
          <w:szCs w:val="12"/>
        </w:rPr>
        <w:t>РЕШЕНИЕ</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11 декабря 2020 г.</w:t>
      </w:r>
      <w:r w:rsidRPr="005A1D87">
        <w:rPr>
          <w:rFonts w:ascii="Times New Roman" w:hAnsi="Times New Roman" w:cs="Times New Roman"/>
          <w:sz w:val="12"/>
          <w:szCs w:val="12"/>
        </w:rPr>
        <w:tab/>
      </w:r>
      <w:r w:rsidRPr="005A1D87">
        <w:rPr>
          <w:rFonts w:ascii="Times New Roman" w:hAnsi="Times New Roman" w:cs="Times New Roman"/>
          <w:sz w:val="12"/>
          <w:szCs w:val="12"/>
        </w:rPr>
        <w:tab/>
      </w:r>
      <w:r>
        <w:rPr>
          <w:rFonts w:ascii="Times New Roman" w:hAnsi="Times New Roman" w:cs="Times New Roman"/>
          <w:sz w:val="12"/>
          <w:szCs w:val="12"/>
        </w:rPr>
        <w:t xml:space="preserve">     </w:t>
      </w:r>
      <w:r w:rsidRPr="005A1D87">
        <w:rPr>
          <w:rFonts w:ascii="Times New Roman" w:hAnsi="Times New Roman" w:cs="Times New Roman"/>
          <w:sz w:val="12"/>
          <w:szCs w:val="12"/>
        </w:rPr>
        <w:t>№ 17</w:t>
      </w:r>
    </w:p>
    <w:p w:rsidR="005A1D87" w:rsidRPr="005A1D87" w:rsidRDefault="005A1D87" w:rsidP="005A1D87">
      <w:pPr>
        <w:tabs>
          <w:tab w:val="left" w:pos="6936"/>
        </w:tabs>
        <w:spacing w:after="0" w:line="240" w:lineRule="auto"/>
        <w:ind w:firstLine="284"/>
        <w:jc w:val="center"/>
        <w:rPr>
          <w:rFonts w:ascii="Times New Roman" w:hAnsi="Times New Roman" w:cs="Times New Roman"/>
          <w:sz w:val="12"/>
          <w:szCs w:val="12"/>
        </w:rPr>
      </w:pPr>
      <w:r w:rsidRPr="005A1D87">
        <w:rPr>
          <w:rFonts w:ascii="Times New Roman" w:hAnsi="Times New Roman" w:cs="Times New Roman"/>
          <w:sz w:val="12"/>
          <w:szCs w:val="12"/>
        </w:rPr>
        <w:t>О предварительном одобрении проекта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и вынесении проекта на публичные слушания</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Светлодольск муниципального района Сергиевский Самарской области</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РЕШИЛО:</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A1D87">
        <w:rPr>
          <w:rFonts w:ascii="Times New Roman" w:hAnsi="Times New Roman" w:cs="Times New Roman"/>
          <w:sz w:val="12"/>
          <w:szCs w:val="12"/>
        </w:rPr>
        <w:t>Предварительно одобрить проект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(приложение к настоящему решению).</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A1D87">
        <w:rPr>
          <w:rFonts w:ascii="Times New Roman" w:hAnsi="Times New Roman" w:cs="Times New Roman"/>
          <w:sz w:val="12"/>
          <w:szCs w:val="12"/>
        </w:rPr>
        <w:t>В целях обсуждения проекта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(далее – проект решения) провести на территории сельского поселения Светлодольск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14.10.2015          № 8.</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A1D87">
        <w:rPr>
          <w:rFonts w:ascii="Times New Roman" w:hAnsi="Times New Roman" w:cs="Times New Roman"/>
          <w:sz w:val="12"/>
          <w:szCs w:val="12"/>
        </w:rPr>
        <w:t>Срок проведения публичных слушаний составляет 15 (пятнадцать) дней: с 28 декабря 2020 года по 11 января 2021 года.</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A1D87">
        <w:rPr>
          <w:rFonts w:ascii="Times New Roman"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14.10.2015 № 8.</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5A1D87">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Светлодольск муниципального района Сергиевский Самарской области.</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5A1D87">
        <w:rPr>
          <w:rFonts w:ascii="Times New Roman" w:hAnsi="Times New Roman" w:cs="Times New Roman"/>
          <w:sz w:val="12"/>
          <w:szCs w:val="12"/>
        </w:rPr>
        <w:t>Место проведения публичных слушаний (место ведения протокола публичных слушаний) – 446550, Самарская область, Сергиевский район, поселок Светлодольск, ул. Полевая, д. 1.</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5A1D87">
        <w:rPr>
          <w:rFonts w:ascii="Times New Roman" w:hAnsi="Times New Roman" w:cs="Times New Roman"/>
          <w:sz w:val="12"/>
          <w:szCs w:val="12"/>
        </w:rPr>
        <w:t>Мероприятие по информированию жителей поселения по вопросу обсуждения проекта решения состоится 29 декабря 2020 года в 16.00 часов по адресу: 446533, Самарская область, Сергиевский район, поселок Светлодольск, ул. Вокзальная, д. 61.</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5A1D87">
        <w:rPr>
          <w:rFonts w:ascii="Times New Roman"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Светлодольск муниципального района Сергиевский по вопросу публичных слушаний, ведущего специалиста администрации сельского поселения Светлодольск Маркелову Надежду Даниловну</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5A1D87">
        <w:rPr>
          <w:rFonts w:ascii="Times New Roman"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5A1D87">
        <w:rPr>
          <w:rFonts w:ascii="Times New Roman" w:hAnsi="Times New Roman" w:cs="Times New Roman"/>
          <w:sz w:val="12"/>
          <w:szCs w:val="12"/>
        </w:rPr>
        <w:t>Прием замечаний и предложений по вопросу публичных слушаний оканчивается 8 января 2021 года.</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A1D87">
        <w:rPr>
          <w:rFonts w:ascii="Times New Roman"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5A1D87">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5A1D87" w:rsidRP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Председатель Собрания представителей</w:t>
      </w:r>
    </w:p>
    <w:p w:rsidR="005A1D87" w:rsidRP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сельского поселения Светлодольск</w:t>
      </w:r>
    </w:p>
    <w:p w:rsidR="005A1D87" w:rsidRP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 xml:space="preserve">муниципального района Сергиевский </w:t>
      </w:r>
    </w:p>
    <w:p w:rsidR="005A1D87" w:rsidRDefault="005A1D87" w:rsidP="005A1D87">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5A1D87" w:rsidRP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Н.А.Анцинова</w:t>
      </w:r>
    </w:p>
    <w:p w:rsidR="005A1D87" w:rsidRP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Глава сельского поселения Светлодольск</w:t>
      </w:r>
    </w:p>
    <w:p w:rsidR="005A1D87" w:rsidRP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 xml:space="preserve">муниципального района Сергиевский </w:t>
      </w:r>
    </w:p>
    <w:p w:rsid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 xml:space="preserve">Самарской области                                         </w:t>
      </w:r>
    </w:p>
    <w:p w:rsidR="00E645E5"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 xml:space="preserve">                             Н.В.Андрюхин</w:t>
      </w:r>
    </w:p>
    <w:p w:rsidR="005A1D87" w:rsidRDefault="005A1D87" w:rsidP="005A1D87">
      <w:pPr>
        <w:tabs>
          <w:tab w:val="left" w:pos="6936"/>
        </w:tabs>
        <w:spacing w:after="0" w:line="240" w:lineRule="auto"/>
        <w:ind w:firstLine="284"/>
        <w:jc w:val="right"/>
        <w:rPr>
          <w:rFonts w:ascii="Times New Roman" w:hAnsi="Times New Roman" w:cs="Times New Roman"/>
          <w:sz w:val="12"/>
          <w:szCs w:val="12"/>
        </w:rPr>
      </w:pPr>
    </w:p>
    <w:p w:rsidR="005A1D87" w:rsidRP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Приложение</w:t>
      </w:r>
    </w:p>
    <w:p w:rsidR="005A1D87" w:rsidRP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к решению Собрания представителей</w:t>
      </w:r>
    </w:p>
    <w:p w:rsid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 xml:space="preserve">сельского поселения Светлодольск муниципального </w:t>
      </w:r>
    </w:p>
    <w:p w:rsidR="005A1D87" w:rsidRP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района Сергиевский Самарской области</w:t>
      </w:r>
    </w:p>
    <w:p w:rsidR="005A1D87" w:rsidRP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от 11 декабря 2020 г. № 17</w:t>
      </w:r>
    </w:p>
    <w:p w:rsidR="005A1D87" w:rsidRPr="005A1D87" w:rsidRDefault="005A1D87" w:rsidP="005A1D87">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ПРОЕКТ</w:t>
      </w:r>
    </w:p>
    <w:p w:rsidR="005A1D87" w:rsidRPr="005A1D87" w:rsidRDefault="005A1D87" w:rsidP="005A1D87">
      <w:pPr>
        <w:tabs>
          <w:tab w:val="left" w:pos="6936"/>
        </w:tabs>
        <w:spacing w:after="0" w:line="240" w:lineRule="auto"/>
        <w:ind w:firstLine="284"/>
        <w:jc w:val="center"/>
        <w:rPr>
          <w:rFonts w:ascii="Times New Roman" w:hAnsi="Times New Roman" w:cs="Times New Roman"/>
          <w:sz w:val="12"/>
          <w:szCs w:val="12"/>
        </w:rPr>
      </w:pPr>
      <w:r w:rsidRPr="005A1D87">
        <w:rPr>
          <w:rFonts w:ascii="Times New Roman" w:hAnsi="Times New Roman" w:cs="Times New Roman"/>
          <w:sz w:val="12"/>
          <w:szCs w:val="12"/>
        </w:rPr>
        <w:t>РЕШЕНИЕ</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 xml:space="preserve"> «___» _________  </w:t>
      </w:r>
      <w:r>
        <w:rPr>
          <w:rFonts w:ascii="Times New Roman" w:hAnsi="Times New Roman" w:cs="Times New Roman"/>
          <w:sz w:val="12"/>
          <w:szCs w:val="12"/>
        </w:rPr>
        <w:t xml:space="preserve"> 2021 г.</w:t>
      </w:r>
      <w:r>
        <w:rPr>
          <w:rFonts w:ascii="Times New Roman" w:hAnsi="Times New Roman" w:cs="Times New Roman"/>
          <w:sz w:val="12"/>
          <w:szCs w:val="12"/>
        </w:rPr>
        <w:tab/>
      </w:r>
      <w:r>
        <w:rPr>
          <w:rFonts w:ascii="Times New Roman" w:hAnsi="Times New Roman" w:cs="Times New Roman"/>
          <w:sz w:val="12"/>
          <w:szCs w:val="12"/>
        </w:rPr>
        <w:tab/>
        <w:t xml:space="preserve"> № ____</w:t>
      </w:r>
    </w:p>
    <w:p w:rsidR="005A1D87" w:rsidRPr="005A1D87" w:rsidRDefault="005A1D87" w:rsidP="005A1D87">
      <w:pPr>
        <w:tabs>
          <w:tab w:val="left" w:pos="6936"/>
        </w:tabs>
        <w:spacing w:after="0" w:line="240" w:lineRule="auto"/>
        <w:ind w:firstLine="284"/>
        <w:jc w:val="center"/>
        <w:rPr>
          <w:rFonts w:ascii="Times New Roman" w:hAnsi="Times New Roman" w:cs="Times New Roman"/>
          <w:sz w:val="12"/>
          <w:szCs w:val="12"/>
        </w:rPr>
      </w:pPr>
      <w:r w:rsidRPr="005A1D87">
        <w:rPr>
          <w:rFonts w:ascii="Times New Roman" w:hAnsi="Times New Roman" w:cs="Times New Roman"/>
          <w:sz w:val="12"/>
          <w:szCs w:val="12"/>
        </w:rPr>
        <w:t>О внесении изменений в Устав сельского поселения Светлодольск муниципального района Сергиевский Самарской области</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w:t>
      </w:r>
      <w:r w:rsidRPr="005A1D87">
        <w:rPr>
          <w:rFonts w:ascii="Times New Roman" w:hAnsi="Times New Roman" w:cs="Times New Roman"/>
          <w:sz w:val="12"/>
          <w:szCs w:val="12"/>
        </w:rPr>
        <w:lastRenderedPageBreak/>
        <w:t>Светлодольск муниципального района Сергиевский Самарской</w:t>
      </w:r>
      <w:r>
        <w:rPr>
          <w:rFonts w:ascii="Times New Roman" w:hAnsi="Times New Roman" w:cs="Times New Roman"/>
          <w:sz w:val="12"/>
          <w:szCs w:val="12"/>
        </w:rPr>
        <w:t xml:space="preserve"> области» от _______2021 года, </w:t>
      </w:r>
      <w:r w:rsidRPr="005A1D87">
        <w:rPr>
          <w:rFonts w:ascii="Times New Roman"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 xml:space="preserve"> РЕШИЛО:</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A1D87">
        <w:rPr>
          <w:rFonts w:ascii="Times New Roman" w:hAnsi="Times New Roman" w:cs="Times New Roman"/>
          <w:sz w:val="12"/>
          <w:szCs w:val="12"/>
        </w:rPr>
        <w:t>Внести следующие изменения в Устав сельского поселения Светлодольск муниципального района Сергиевский Самарской области, принятый решением Собрания представителей сельского поселения Светлодольск муниципального района Сергиевский Самарской области от 29.07.2015 № 21(далее – Устав):</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1) дополнить пункт 1 статьи 8 Устава подпунктом 17 следующего содержания:</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 xml:space="preserve">2) пункт 2 статьи 12 Устава после слов «правотворческая инициатива граждан,» дополнить словами «инициативные проекты,»; </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3) статью 17 Устава дополнить пунктом 5 следующего содержания:</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4) статью 19 Устава дополнить пунктом 8 следующего содержания:</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5) дополнить Устав статьей 24.1 следующего содержания:</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«Статья 24.1. Инициативные проекты</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 xml:space="preserve">6) в статье 27 Устава: </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б) дополнить пункт 3 абзацем следующего содержания:</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в) пункт 4 признать утратившим силу;</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7) в статье 28 Устава:</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8) в статье 51.1 Устава:</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а) подпункт 7 пункта 2 изложить в следующей редакции:</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б) дополнить пунктом 4.1 следующего содержания:</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в) подпункт 1 пункта 5 изложить в следующей редакции:</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«1) по Федеральному закону «О страховых пенсиях»:</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по старости;</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по инвалидности;»;</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 xml:space="preserve">9) в статье 53 Устава: </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а) 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б) дополнить пунктом 1.2 следующего содержания:</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lastRenderedPageBreak/>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 xml:space="preserve">10) в пункте 2 статьи 76 Устава исключить слово «сводной»; </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11) пункт 1 статьи 80 Устава изложить в следующей редакции:</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2. Поручить Главе сельского поселения Светлодольск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Светлодольск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4. Настоящее Решение вступает в силу со дня его официального опубликования.</w:t>
      </w:r>
    </w:p>
    <w:p w:rsidR="005A1D87" w:rsidRPr="005A1D87" w:rsidRDefault="005A1D87" w:rsidP="005A1D87">
      <w:pPr>
        <w:tabs>
          <w:tab w:val="left" w:pos="6936"/>
        </w:tabs>
        <w:spacing w:after="0" w:line="240" w:lineRule="auto"/>
        <w:ind w:firstLine="284"/>
        <w:jc w:val="both"/>
        <w:rPr>
          <w:rFonts w:ascii="Times New Roman" w:hAnsi="Times New Roman" w:cs="Times New Roman"/>
          <w:sz w:val="12"/>
          <w:szCs w:val="12"/>
        </w:rPr>
      </w:pPr>
      <w:r w:rsidRPr="005A1D87">
        <w:rPr>
          <w:rFonts w:ascii="Times New Roman" w:hAnsi="Times New Roman" w:cs="Times New Roman"/>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hAnsi="Times New Roman" w:cs="Times New Roman"/>
          <w:sz w:val="12"/>
          <w:szCs w:val="12"/>
        </w:rPr>
        <w:t>возникшие с 1 января 2019 года.</w:t>
      </w:r>
    </w:p>
    <w:p w:rsidR="005A1D87" w:rsidRP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Председатель Собрания представителей</w:t>
      </w:r>
    </w:p>
    <w:p w:rsidR="005A1D87" w:rsidRP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сельского Светлодольск</w:t>
      </w:r>
    </w:p>
    <w:p w:rsidR="005A1D87" w:rsidRP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 xml:space="preserve">муниципального района Сергиевский </w:t>
      </w:r>
    </w:p>
    <w:p w:rsid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Сам</w:t>
      </w:r>
      <w:r>
        <w:rPr>
          <w:rFonts w:ascii="Times New Roman" w:hAnsi="Times New Roman" w:cs="Times New Roman"/>
          <w:sz w:val="12"/>
          <w:szCs w:val="12"/>
        </w:rPr>
        <w:t>арской области</w:t>
      </w:r>
    </w:p>
    <w:p w:rsidR="005A1D87" w:rsidRP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 xml:space="preserve">           Н.А. Анцинова</w:t>
      </w:r>
    </w:p>
    <w:p w:rsidR="005A1D87" w:rsidRP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Глава сельского поселения Светлодольск</w:t>
      </w:r>
    </w:p>
    <w:p w:rsidR="005A1D87" w:rsidRP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 xml:space="preserve">муниципального района Сергиевский </w:t>
      </w:r>
    </w:p>
    <w:p w:rsidR="005A1D87" w:rsidRDefault="005A1D87" w:rsidP="005A1D87">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5A1D87" w:rsidRDefault="005A1D87" w:rsidP="005A1D87">
      <w:pPr>
        <w:tabs>
          <w:tab w:val="left" w:pos="6936"/>
        </w:tabs>
        <w:spacing w:after="0" w:line="240" w:lineRule="auto"/>
        <w:ind w:firstLine="284"/>
        <w:jc w:val="right"/>
        <w:rPr>
          <w:rFonts w:ascii="Times New Roman" w:hAnsi="Times New Roman" w:cs="Times New Roman"/>
          <w:sz w:val="12"/>
          <w:szCs w:val="12"/>
        </w:rPr>
      </w:pPr>
      <w:r w:rsidRPr="005A1D87">
        <w:rPr>
          <w:rFonts w:ascii="Times New Roman" w:hAnsi="Times New Roman" w:cs="Times New Roman"/>
          <w:sz w:val="12"/>
          <w:szCs w:val="12"/>
        </w:rPr>
        <w:t xml:space="preserve">           Н.В. Андрюхин</w:t>
      </w:r>
    </w:p>
    <w:p w:rsidR="00A70AE7" w:rsidRPr="00A70AE7" w:rsidRDefault="00A70AE7" w:rsidP="00A70AE7">
      <w:pPr>
        <w:tabs>
          <w:tab w:val="left" w:pos="6936"/>
        </w:tabs>
        <w:spacing w:after="0" w:line="240" w:lineRule="auto"/>
        <w:ind w:firstLine="284"/>
        <w:jc w:val="center"/>
        <w:rPr>
          <w:rFonts w:ascii="Times New Roman" w:hAnsi="Times New Roman" w:cs="Times New Roman"/>
          <w:sz w:val="12"/>
          <w:szCs w:val="12"/>
        </w:rPr>
      </w:pPr>
      <w:r w:rsidRPr="00A70AE7">
        <w:rPr>
          <w:rFonts w:ascii="Times New Roman" w:hAnsi="Times New Roman" w:cs="Times New Roman"/>
          <w:sz w:val="12"/>
          <w:szCs w:val="12"/>
        </w:rPr>
        <w:t>РЕШЕНИЕ</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 xml:space="preserve">  «15» декабря 2020г.                                                         </w:t>
      </w:r>
      <w:r>
        <w:rPr>
          <w:rFonts w:ascii="Times New Roman" w:hAnsi="Times New Roman" w:cs="Times New Roman"/>
          <w:sz w:val="12"/>
          <w:szCs w:val="12"/>
        </w:rPr>
        <w:t xml:space="preserve">                                                                                                                              </w:t>
      </w:r>
      <w:r w:rsidRPr="00A70AE7">
        <w:rPr>
          <w:rFonts w:ascii="Times New Roman" w:hAnsi="Times New Roman" w:cs="Times New Roman"/>
          <w:sz w:val="12"/>
          <w:szCs w:val="12"/>
        </w:rPr>
        <w:t xml:space="preserve">             № 18</w:t>
      </w:r>
    </w:p>
    <w:p w:rsidR="00A70AE7" w:rsidRPr="00A70AE7" w:rsidRDefault="00A70AE7" w:rsidP="00A70AE7">
      <w:pPr>
        <w:tabs>
          <w:tab w:val="left" w:pos="6936"/>
        </w:tabs>
        <w:spacing w:after="0" w:line="240" w:lineRule="auto"/>
        <w:ind w:firstLine="284"/>
        <w:jc w:val="center"/>
        <w:rPr>
          <w:rFonts w:ascii="Times New Roman" w:hAnsi="Times New Roman" w:cs="Times New Roman"/>
          <w:sz w:val="12"/>
          <w:szCs w:val="12"/>
        </w:rPr>
      </w:pPr>
      <w:r w:rsidRPr="00A70AE7">
        <w:rPr>
          <w:rFonts w:ascii="Times New Roman" w:hAnsi="Times New Roman" w:cs="Times New Roman"/>
          <w:sz w:val="12"/>
          <w:szCs w:val="12"/>
        </w:rPr>
        <w:t>«Об утверждении Положения о ежегодном отчете Главы сельского поселения Сергиевск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Принято Собранием  представителей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сельского поселения Сергиевск</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 xml:space="preserve">муниципального района Сергиевский </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 xml:space="preserve"> </w:t>
      </w:r>
      <w:r>
        <w:rPr>
          <w:rFonts w:ascii="Times New Roman" w:hAnsi="Times New Roman" w:cs="Times New Roman"/>
          <w:sz w:val="12"/>
          <w:szCs w:val="12"/>
        </w:rPr>
        <w:t>РЕШИЛО:</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70AE7">
        <w:rPr>
          <w:rFonts w:ascii="Times New Roman" w:hAnsi="Times New Roman" w:cs="Times New Roman"/>
          <w:sz w:val="12"/>
          <w:szCs w:val="12"/>
        </w:rPr>
        <w:t xml:space="preserve">Утвердить прилагаемое Положение о ежегодном отчете Главы сельского поселения Сергиевск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  </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2. Опубликовать настоящее Решение в газете «Сергиевский вестник».</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A70AE7" w:rsidRP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 xml:space="preserve">Председатель собрания представителей </w:t>
      </w:r>
    </w:p>
    <w:p w:rsidR="00A70AE7" w:rsidRP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Сельского поселения Сергиевск</w:t>
      </w:r>
    </w:p>
    <w:p w:rsidR="00A70AE7" w:rsidRP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муниципального района Сергиевский</w:t>
      </w:r>
    </w:p>
    <w:p w:rsid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 xml:space="preserve">Самарской области                         </w:t>
      </w:r>
    </w:p>
    <w:p w:rsidR="00A70AE7" w:rsidRP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 xml:space="preserve">                                </w:t>
      </w:r>
      <w:r>
        <w:rPr>
          <w:rFonts w:ascii="Times New Roman" w:hAnsi="Times New Roman" w:cs="Times New Roman"/>
          <w:sz w:val="12"/>
          <w:szCs w:val="12"/>
        </w:rPr>
        <w:t xml:space="preserve">                   Т.Н.Глушкова</w:t>
      </w:r>
    </w:p>
    <w:p w:rsidR="00A70AE7" w:rsidRP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Глава сельского поселения Сергиевск</w:t>
      </w:r>
    </w:p>
    <w:p w:rsidR="00A70AE7" w:rsidRP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муниципального района Сергиевский</w:t>
      </w:r>
    </w:p>
    <w:p w:rsid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 xml:space="preserve">Самарской области                                                              </w:t>
      </w:r>
    </w:p>
    <w:p w:rsid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 xml:space="preserve">            М.М.Арчибасов</w:t>
      </w:r>
    </w:p>
    <w:p w:rsidR="00A70AE7" w:rsidRDefault="00A70AE7" w:rsidP="00A70AE7">
      <w:pPr>
        <w:tabs>
          <w:tab w:val="left" w:pos="6936"/>
        </w:tabs>
        <w:spacing w:after="0" w:line="240" w:lineRule="auto"/>
        <w:ind w:firstLine="284"/>
        <w:jc w:val="right"/>
        <w:rPr>
          <w:rFonts w:ascii="Times New Roman" w:hAnsi="Times New Roman" w:cs="Times New Roman"/>
          <w:sz w:val="12"/>
          <w:szCs w:val="12"/>
        </w:rPr>
      </w:pPr>
    </w:p>
    <w:p w:rsidR="00A70AE7" w:rsidRP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 xml:space="preserve">Приложение </w:t>
      </w:r>
    </w:p>
    <w:p w:rsidR="00A70AE7" w:rsidRP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 xml:space="preserve">к Решению Собрания Представителей </w:t>
      </w:r>
    </w:p>
    <w:p w:rsidR="00A70AE7" w:rsidRP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сельского поселения Сергиевск</w:t>
      </w:r>
    </w:p>
    <w:p w:rsidR="00A70AE7" w:rsidRP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муниципального района Сергиевский</w:t>
      </w:r>
    </w:p>
    <w:p w:rsidR="00A70AE7" w:rsidRPr="00A70AE7" w:rsidRDefault="00A70AE7" w:rsidP="00A70AE7">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18  от 15.12. 2020 года</w:t>
      </w:r>
    </w:p>
    <w:p w:rsidR="00A70AE7" w:rsidRPr="00A70AE7" w:rsidRDefault="00A70AE7" w:rsidP="00A70AE7">
      <w:pPr>
        <w:tabs>
          <w:tab w:val="left" w:pos="6936"/>
        </w:tabs>
        <w:spacing w:after="0" w:line="240" w:lineRule="auto"/>
        <w:ind w:firstLine="284"/>
        <w:jc w:val="center"/>
        <w:rPr>
          <w:rFonts w:ascii="Times New Roman" w:hAnsi="Times New Roman" w:cs="Times New Roman"/>
          <w:sz w:val="12"/>
          <w:szCs w:val="12"/>
        </w:rPr>
      </w:pPr>
      <w:r w:rsidRPr="00A70AE7">
        <w:rPr>
          <w:rFonts w:ascii="Times New Roman" w:hAnsi="Times New Roman" w:cs="Times New Roman"/>
          <w:sz w:val="12"/>
          <w:szCs w:val="12"/>
        </w:rPr>
        <w:t>Положение о ежегодном отчете Главы сельского поселения Сергиевск муниципального района Сергиевский Самарской области, в том числе о решении вопросов, поставленных Собранием представителей сельского поселения Сергиевск муниципального района Сергиевский Самарской области</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p>
    <w:p w:rsidR="00A70AE7" w:rsidRPr="00A70AE7" w:rsidRDefault="00A70AE7" w:rsidP="00A70AE7">
      <w:pPr>
        <w:tabs>
          <w:tab w:val="left" w:pos="6936"/>
        </w:tabs>
        <w:spacing w:after="0" w:line="240" w:lineRule="auto"/>
        <w:ind w:firstLine="284"/>
        <w:jc w:val="center"/>
        <w:rPr>
          <w:rFonts w:ascii="Times New Roman" w:hAnsi="Times New Roman" w:cs="Times New Roman"/>
          <w:sz w:val="12"/>
          <w:szCs w:val="12"/>
        </w:rPr>
      </w:pPr>
      <w:r w:rsidRPr="00A70AE7">
        <w:rPr>
          <w:rFonts w:ascii="Times New Roman" w:hAnsi="Times New Roman" w:cs="Times New Roman"/>
          <w:sz w:val="12"/>
          <w:szCs w:val="12"/>
        </w:rPr>
        <w:t>1. ОБЩИЕ ПОЛОЖЕНИЯ</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и определяет структуру, порядок подготовки, представления и рассмотрения ежегодного отчета Главы  сельского поселения Сергиевск муниципального района Сергиевский Самарской области о результатах деятельности Главы сельского поселения Сергиевск муниципального района Сергиевский Самарской области (далее — Глава) и деятельности администрации сельского поселения Сергиевск муниципального района Сергиевский Самарской области (далее — Администрация), в том числе о решении вопросов, поставленных Собранием представителей сельского поселения Сергиевск муниципального района Сергиевский Самарской области  (далее — Собрание представителей).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2. Отчет Главы о результатах его деятельности — это официальное выступление высшего должностного лица сельского поселения Сергиевск муниципального района Сергиевский Самарской области о результатах его деятельности и деятельно</w:t>
      </w:r>
      <w:r>
        <w:rPr>
          <w:rFonts w:ascii="Times New Roman" w:hAnsi="Times New Roman" w:cs="Times New Roman"/>
          <w:sz w:val="12"/>
          <w:szCs w:val="12"/>
        </w:rPr>
        <w:t xml:space="preserve">сти Администрации, в том числе </w:t>
      </w:r>
      <w:r w:rsidRPr="00A70AE7">
        <w:rPr>
          <w:rFonts w:ascii="Times New Roman" w:hAnsi="Times New Roman" w:cs="Times New Roman"/>
          <w:sz w:val="12"/>
          <w:szCs w:val="12"/>
        </w:rPr>
        <w:t>о решении вопросов, поставленных Собранием предстателей,  за истекший год.</w:t>
      </w:r>
    </w:p>
    <w:p w:rsidR="00A70AE7" w:rsidRPr="00A70AE7" w:rsidRDefault="00A70AE7" w:rsidP="00A95DDE">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lastRenderedPageBreak/>
        <w:t>3. Вопросы, поставленные Собранием представите</w:t>
      </w:r>
      <w:r>
        <w:rPr>
          <w:rFonts w:ascii="Times New Roman" w:hAnsi="Times New Roman" w:cs="Times New Roman"/>
          <w:sz w:val="12"/>
          <w:szCs w:val="12"/>
        </w:rPr>
        <w:t xml:space="preserve">лей  перед Главой </w:t>
      </w:r>
      <w:r w:rsidRPr="00A70AE7">
        <w:rPr>
          <w:rFonts w:ascii="Times New Roman" w:hAnsi="Times New Roman" w:cs="Times New Roman"/>
          <w:sz w:val="12"/>
          <w:szCs w:val="12"/>
        </w:rPr>
        <w:t>и Администрацией на отчетный период, ежегодно утверждаются ре</w:t>
      </w:r>
      <w:r w:rsidR="00A95DDE">
        <w:rPr>
          <w:rFonts w:ascii="Times New Roman" w:hAnsi="Times New Roman" w:cs="Times New Roman"/>
          <w:sz w:val="12"/>
          <w:szCs w:val="12"/>
        </w:rPr>
        <w:t>шением Собрания представителей.</w:t>
      </w:r>
    </w:p>
    <w:p w:rsidR="00A70AE7" w:rsidRPr="00A70AE7" w:rsidRDefault="00A70AE7" w:rsidP="00A70AE7">
      <w:pPr>
        <w:tabs>
          <w:tab w:val="left" w:pos="6936"/>
        </w:tabs>
        <w:spacing w:after="0" w:line="240" w:lineRule="auto"/>
        <w:ind w:firstLine="284"/>
        <w:jc w:val="center"/>
        <w:rPr>
          <w:rFonts w:ascii="Times New Roman" w:hAnsi="Times New Roman" w:cs="Times New Roman"/>
          <w:sz w:val="12"/>
          <w:szCs w:val="12"/>
        </w:rPr>
      </w:pPr>
      <w:r w:rsidRPr="00A70AE7">
        <w:rPr>
          <w:rFonts w:ascii="Times New Roman" w:hAnsi="Times New Roman" w:cs="Times New Roman"/>
          <w:sz w:val="12"/>
          <w:szCs w:val="12"/>
        </w:rPr>
        <w:t>2. СТРУКТУРА И СОДЕРЖАНИЕ ОТЧЕТА ГЛАВЫ</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4. Глава ежегодно представляет в Собрание представителей отчет:</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 о результатах своей деятельности;</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2) о результатах деятельности Администрации;</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3) о решении вопросов, поставленных Собранием представителей.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5. Отчет Главы должен включать следующие разделы:</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 вводная часть;</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2) цели и задачи отчетного периода;</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3) результаты деятельности Главы;</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4) результаты деятельности Администрации.</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6. Раздел «Вводная часть» отчета Главы должен содержать краткую характеристику социально-экономического положения в сельского поселения Сергиевск муниципальном районе Сергиевский Самарской области за отчетный период.</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7. Раздел «Цели и задачи отчетного периода» отчета Главы должен содержать освещение целей и задач отчетного периода, а также анализ причин, не позволивших решить в полном объеме основные задачи, поставленные в отчетном периоде.</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8. Раздел «Результаты деятельности Главы» отчета Главы должен содержать анализ деятельности Главы, в том числе:</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а) по реализации полномочий Главы по решению вопросов местного значения;</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б) по взаимодействию с органами государственной власти, органами местного самоуправления, в том числе других муниципальных образований, общественными объединениями, гражданами и организациями;</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в) по работе с обращениями граждан, по личным приемам граждан;</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г) по осуществлению правотворческой инициативы;</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д) по организации деятельности Собрания представителей;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 xml:space="preserve">е) по оказанию содействия депутатам Собрания представителей </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в осуществлении ими своих полномочий, организации обеспечения их необходимой информацией;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ж) о решении вопросов, поставленных Собранием представителей  перед Главой и Администрацией на отчетный период, ежегодно утверждаемых решением Собрания представителей;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з) по основным мероприятиям</w:t>
      </w:r>
      <w:r>
        <w:rPr>
          <w:rFonts w:ascii="Times New Roman" w:hAnsi="Times New Roman" w:cs="Times New Roman"/>
          <w:sz w:val="12"/>
          <w:szCs w:val="12"/>
        </w:rPr>
        <w:t xml:space="preserve">, проведенным в отчетном году, </w:t>
      </w:r>
      <w:r w:rsidRPr="00A70AE7">
        <w:rPr>
          <w:rFonts w:ascii="Times New Roman" w:hAnsi="Times New Roman" w:cs="Times New Roman"/>
          <w:sz w:val="12"/>
          <w:szCs w:val="12"/>
        </w:rPr>
        <w:t>и планируемым к проведению в предстоящем году и на перспективу.</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9. Раздел «Результаты деятельности Администрации» отчета Главы должен содержать:</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 результаты деятельности по исполнению полномочий Администрации по решению вопросов местного значения согласно Федеральному закону от 06.10.2003 № 131-ФЗ «Об общих принципах организации местного самоуправления в Российской Федерации»;</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2) результаты деятельности Администрации по реализации прав органов местного самоуправления сельского поселения Сергиевск муниципального района Сергиевский Самарской области по решению вопросов, не отнесенных к вопросам местного значения сельского поселения Сергиевск муниципального района Сергиевский Самарской области, по которым Собранием представителей принято решение о реализации соответствующих прав в сельском поселении Сергиевск муниципальном районе Сергиевский Самарской области;</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3) информацию об исполнении отдельных государственных полномочий, переданных органам местного самоуправления сельского поселения Сергиевск муниципального района Сергиевский.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 xml:space="preserve">10. Ежегодный отчет Главы может содержать </w:t>
      </w:r>
      <w:r>
        <w:rPr>
          <w:rFonts w:ascii="Times New Roman" w:hAnsi="Times New Roman" w:cs="Times New Roman"/>
          <w:sz w:val="12"/>
          <w:szCs w:val="12"/>
        </w:rPr>
        <w:t xml:space="preserve">иную информацию </w:t>
      </w:r>
      <w:r w:rsidRPr="00A70AE7">
        <w:rPr>
          <w:rFonts w:ascii="Times New Roman" w:hAnsi="Times New Roman" w:cs="Times New Roman"/>
          <w:sz w:val="12"/>
          <w:szCs w:val="12"/>
        </w:rPr>
        <w:t>об осуществлении Главой иных полномочий в соответствии с федеральными законами, законами Самарской области, Уставом сельского поселения Сергиевск муниципального района Сергиевский Самарской области и Регламентом Собрания представителей.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11. К отчету Главы могут быть приложены презентационные материалы, слайды, таблицы, иллюстрации и иные материалы.</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12. Порядок подготовки отчета устанавливается Главой.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13. Отчет подписывается Главой.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p>
    <w:p w:rsidR="00A70AE7" w:rsidRPr="00A70AE7" w:rsidRDefault="00A70AE7" w:rsidP="00A70AE7">
      <w:pPr>
        <w:tabs>
          <w:tab w:val="left" w:pos="6936"/>
        </w:tabs>
        <w:spacing w:after="0" w:line="240" w:lineRule="auto"/>
        <w:ind w:firstLine="284"/>
        <w:jc w:val="center"/>
        <w:rPr>
          <w:rFonts w:ascii="Times New Roman" w:hAnsi="Times New Roman" w:cs="Times New Roman"/>
          <w:sz w:val="12"/>
          <w:szCs w:val="12"/>
        </w:rPr>
      </w:pPr>
      <w:r w:rsidRPr="00A70AE7">
        <w:rPr>
          <w:rFonts w:ascii="Times New Roman" w:hAnsi="Times New Roman" w:cs="Times New Roman"/>
          <w:sz w:val="12"/>
          <w:szCs w:val="12"/>
        </w:rPr>
        <w:t>3. ПОРЯДОК ПРЕДСТАВЛЕНИЯ И РАССМОТРЕНИЯ ОТЧЕТА ГЛАВЫ</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14. Отчет Главы заслушивается ежегодно до 1 мая года, следующего за отчетным, на очередном заседании Собрания представителей. Отчетный период соответствует календарному году и длится с 1 января по 31 декабря.</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15. Отчет Главы вносится в Собрание представителей в электронном виде и на бумажном носителе не позднее 14 дней до даты проведения заседания Собрания представителей.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16. Пакет документов</w:t>
      </w:r>
      <w:r>
        <w:rPr>
          <w:rFonts w:ascii="Times New Roman" w:hAnsi="Times New Roman" w:cs="Times New Roman"/>
          <w:sz w:val="12"/>
          <w:szCs w:val="12"/>
        </w:rPr>
        <w:t xml:space="preserve"> по отчету Главы, направленный </w:t>
      </w:r>
      <w:r w:rsidRPr="00A70AE7">
        <w:rPr>
          <w:rFonts w:ascii="Times New Roman" w:hAnsi="Times New Roman" w:cs="Times New Roman"/>
          <w:sz w:val="12"/>
          <w:szCs w:val="12"/>
        </w:rPr>
        <w:t>в Собрание представителей, должен содержать:</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 сопроводительное письмо;</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2) пояснительную записку;</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3) отчет Главы и приложения к нему.</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17. Отчет Главы рассматривается на заседании Собрания представителей  и проводится в форме устного выступления Главы, его ответов на задаваемые вопросы. Обсуждение депутатами отчета Главы осуществляется по процедуре, установленной Регламентом Собрания представителей.</w:t>
      </w:r>
    </w:p>
    <w:p w:rsid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18. Отчет Главы подлежит официальному опубликованию в газете «Сергиевский вестник» и размещению на официальном сайте Администрации в информационно-телекоммуникационной сети «Интернет» вместе с вопросами, поступившими от депутатов в ходе отчета Главы.</w:t>
      </w:r>
    </w:p>
    <w:p w:rsidR="00A70AE7" w:rsidRPr="00A70AE7" w:rsidRDefault="00A70AE7" w:rsidP="00A70AE7">
      <w:pPr>
        <w:tabs>
          <w:tab w:val="left" w:pos="6936"/>
        </w:tabs>
        <w:spacing w:after="0" w:line="240" w:lineRule="auto"/>
        <w:ind w:firstLine="284"/>
        <w:jc w:val="center"/>
        <w:rPr>
          <w:rFonts w:ascii="Times New Roman" w:hAnsi="Times New Roman" w:cs="Times New Roman"/>
          <w:sz w:val="12"/>
          <w:szCs w:val="12"/>
        </w:rPr>
      </w:pPr>
      <w:r w:rsidRPr="00A70AE7">
        <w:rPr>
          <w:rFonts w:ascii="Times New Roman" w:hAnsi="Times New Roman" w:cs="Times New Roman"/>
          <w:sz w:val="12"/>
          <w:szCs w:val="12"/>
        </w:rPr>
        <w:t>РЕШЕНИЕ</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 xml:space="preserve"> «15 » декабря 2020г.                                                                                       </w:t>
      </w:r>
      <w:r>
        <w:rPr>
          <w:rFonts w:ascii="Times New Roman" w:hAnsi="Times New Roman" w:cs="Times New Roman"/>
          <w:sz w:val="12"/>
          <w:szCs w:val="12"/>
        </w:rPr>
        <w:t xml:space="preserve">                                                                                                             № 18</w:t>
      </w:r>
    </w:p>
    <w:p w:rsidR="00A70AE7" w:rsidRPr="00A70AE7" w:rsidRDefault="00A70AE7" w:rsidP="00A70AE7">
      <w:pPr>
        <w:tabs>
          <w:tab w:val="left" w:pos="6936"/>
        </w:tabs>
        <w:spacing w:after="0" w:line="240" w:lineRule="auto"/>
        <w:ind w:firstLine="284"/>
        <w:jc w:val="center"/>
        <w:rPr>
          <w:rFonts w:ascii="Times New Roman" w:hAnsi="Times New Roman" w:cs="Times New Roman"/>
          <w:sz w:val="12"/>
          <w:szCs w:val="12"/>
        </w:rPr>
      </w:pPr>
      <w:r w:rsidRPr="00A70AE7">
        <w:rPr>
          <w:rFonts w:ascii="Times New Roman" w:hAnsi="Times New Roman" w:cs="Times New Roman"/>
          <w:sz w:val="12"/>
          <w:szCs w:val="12"/>
        </w:rPr>
        <w:t>«Об утверждении Положения о ежегодном отчете Главы сельского поселения Серноводск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Принято Собранием  представителей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сельского поселения Серноводск</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 xml:space="preserve">муниципального района Сергиевский </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Собрание Представителей </w:t>
      </w:r>
      <w:r>
        <w:rPr>
          <w:rFonts w:ascii="Times New Roman" w:hAnsi="Times New Roman" w:cs="Times New Roman"/>
          <w:sz w:val="12"/>
          <w:szCs w:val="12"/>
        </w:rPr>
        <w:t xml:space="preserve">сельского поселения  Серноводск </w:t>
      </w:r>
      <w:r w:rsidRPr="00A70AE7">
        <w:rPr>
          <w:rFonts w:ascii="Times New Roman" w:hAnsi="Times New Roman" w:cs="Times New Roman"/>
          <w:sz w:val="12"/>
          <w:szCs w:val="12"/>
        </w:rPr>
        <w:t>муниципального района Сергиевский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 xml:space="preserve"> РЕШИЛО:</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70AE7">
        <w:rPr>
          <w:rFonts w:ascii="Times New Roman" w:hAnsi="Times New Roman" w:cs="Times New Roman"/>
          <w:sz w:val="12"/>
          <w:szCs w:val="12"/>
        </w:rPr>
        <w:t xml:space="preserve">Утвердить прилагаемое Положение о ежегодном отчете Главы сельского поселения Серноводск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  </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lastRenderedPageBreak/>
        <w:t>2. Опубликовать настоящее Решение в газете «Сергиевский вестник».</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3. Настоящее Решение вступает в силу со дня его официального опубликования</w:t>
      </w:r>
    </w:p>
    <w:p w:rsidR="00A70AE7" w:rsidRP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 xml:space="preserve">Председатель собрания  Серноводск </w:t>
      </w:r>
    </w:p>
    <w:p w:rsidR="00A70AE7" w:rsidRP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муниципального района Сергиевский</w:t>
      </w:r>
    </w:p>
    <w:p w:rsid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 xml:space="preserve">Самарской области                </w:t>
      </w:r>
    </w:p>
    <w:p w:rsidR="00A70AE7" w:rsidRP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 xml:space="preserve">                                                    Н.Ю.Саломасова</w:t>
      </w:r>
    </w:p>
    <w:p w:rsidR="00A70AE7" w:rsidRP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Глава сельского поселения Серноводск</w:t>
      </w:r>
    </w:p>
    <w:p w:rsidR="00A70AE7" w:rsidRP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муниципального района Сергиевский</w:t>
      </w:r>
    </w:p>
    <w:p w:rsid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 xml:space="preserve">Самарской области                </w:t>
      </w:r>
    </w:p>
    <w:p w:rsidR="00A70AE7" w:rsidRDefault="00A70AE7" w:rsidP="00A70AE7">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 xml:space="preserve">                                                    В.В.Тулгаев</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p>
    <w:p w:rsidR="00A70AE7" w:rsidRPr="00A70AE7" w:rsidRDefault="00A70AE7" w:rsidP="00562713">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Приложение</w:t>
      </w:r>
    </w:p>
    <w:p w:rsidR="00A70AE7" w:rsidRPr="00A70AE7" w:rsidRDefault="00A70AE7" w:rsidP="00562713">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к Решению Собрания Представителей</w:t>
      </w:r>
    </w:p>
    <w:p w:rsidR="00A70AE7" w:rsidRPr="00A70AE7" w:rsidRDefault="00A70AE7" w:rsidP="00562713">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сельского поселения Серноводск</w:t>
      </w:r>
    </w:p>
    <w:p w:rsidR="00A70AE7" w:rsidRPr="00A70AE7" w:rsidRDefault="00A70AE7" w:rsidP="00562713">
      <w:pPr>
        <w:tabs>
          <w:tab w:val="left" w:pos="6936"/>
        </w:tabs>
        <w:spacing w:after="0" w:line="240" w:lineRule="auto"/>
        <w:ind w:firstLine="284"/>
        <w:jc w:val="right"/>
        <w:rPr>
          <w:rFonts w:ascii="Times New Roman" w:hAnsi="Times New Roman" w:cs="Times New Roman"/>
          <w:sz w:val="12"/>
          <w:szCs w:val="12"/>
        </w:rPr>
      </w:pPr>
      <w:r w:rsidRPr="00A70AE7">
        <w:rPr>
          <w:rFonts w:ascii="Times New Roman" w:hAnsi="Times New Roman" w:cs="Times New Roman"/>
          <w:sz w:val="12"/>
          <w:szCs w:val="12"/>
        </w:rPr>
        <w:t>муниципального района Сергиевский</w:t>
      </w:r>
    </w:p>
    <w:p w:rsidR="00A70AE7" w:rsidRPr="00A70AE7" w:rsidRDefault="00562713" w:rsidP="00562713">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18  от 15.12.2020 года</w:t>
      </w:r>
    </w:p>
    <w:p w:rsidR="00A70AE7" w:rsidRPr="00A70AE7" w:rsidRDefault="00A70AE7" w:rsidP="00562713">
      <w:pPr>
        <w:tabs>
          <w:tab w:val="left" w:pos="6936"/>
        </w:tabs>
        <w:spacing w:after="0" w:line="240" w:lineRule="auto"/>
        <w:ind w:firstLine="284"/>
        <w:jc w:val="center"/>
        <w:rPr>
          <w:rFonts w:ascii="Times New Roman" w:hAnsi="Times New Roman" w:cs="Times New Roman"/>
          <w:sz w:val="12"/>
          <w:szCs w:val="12"/>
        </w:rPr>
      </w:pPr>
      <w:r w:rsidRPr="00A70AE7">
        <w:rPr>
          <w:rFonts w:ascii="Times New Roman" w:hAnsi="Times New Roman" w:cs="Times New Roman"/>
          <w:sz w:val="12"/>
          <w:szCs w:val="12"/>
        </w:rPr>
        <w:t>Положение о ежегодном отчете Главы</w:t>
      </w:r>
      <w:r w:rsidR="00562713">
        <w:rPr>
          <w:rFonts w:ascii="Times New Roman" w:hAnsi="Times New Roman" w:cs="Times New Roman"/>
          <w:sz w:val="12"/>
          <w:szCs w:val="12"/>
        </w:rPr>
        <w:t xml:space="preserve"> сельского поселения Серноводск </w:t>
      </w:r>
      <w:r w:rsidRPr="00A70AE7">
        <w:rPr>
          <w:rFonts w:ascii="Times New Roman" w:hAnsi="Times New Roman" w:cs="Times New Roman"/>
          <w:sz w:val="12"/>
          <w:szCs w:val="12"/>
        </w:rPr>
        <w:t>муниципального района Сергиевский Самарской области, в том числе о решении вопросов, поставленных Собранием представителей сельского поселения Серноводск муниципального района Сергиевский Самарской области</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p>
    <w:p w:rsidR="00A70AE7" w:rsidRPr="00A70AE7" w:rsidRDefault="00A70AE7" w:rsidP="00562713">
      <w:pPr>
        <w:tabs>
          <w:tab w:val="left" w:pos="6936"/>
        </w:tabs>
        <w:spacing w:after="0" w:line="240" w:lineRule="auto"/>
        <w:ind w:firstLine="284"/>
        <w:jc w:val="center"/>
        <w:rPr>
          <w:rFonts w:ascii="Times New Roman" w:hAnsi="Times New Roman" w:cs="Times New Roman"/>
          <w:sz w:val="12"/>
          <w:szCs w:val="12"/>
        </w:rPr>
      </w:pPr>
      <w:r w:rsidRPr="00A70AE7">
        <w:rPr>
          <w:rFonts w:ascii="Times New Roman" w:hAnsi="Times New Roman" w:cs="Times New Roman"/>
          <w:sz w:val="12"/>
          <w:szCs w:val="12"/>
        </w:rPr>
        <w:t>1. ОБЩИЕ ПОЛОЖЕНИЯ</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и определяет структуру, порядок подготовки, представления и рассмотрения ежегодного отчета Главы  сельского поселения Серноводск муниципального района Сергиевский Самарской области о результатах деятельности Главы сельского поселения Серноводск муниципального района Сергиевский Самарской области (далее — Глава) и деятельности администрации сельского поселения Серноводск муниципального района Сергиевский Самарской области (далее — Администрация), в том числе о решении вопросов, поставленных Собранием представителей сельского поселения  Серноводск муниципального района Сергиевский Самарской области  (далее — Собрание представителей).</w:t>
      </w:r>
    </w:p>
    <w:p w:rsidR="00A70AE7" w:rsidRPr="00A70AE7" w:rsidRDefault="00A70AE7" w:rsidP="00562713">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2. Отчет Главы о результатах его деятельности — это официальное выступление высшего должностного лица сельского поселения Серноводск муниципального района Сергиевский Самарской области о результатах его деятельности и деятельно</w:t>
      </w:r>
      <w:r w:rsidR="00562713">
        <w:rPr>
          <w:rFonts w:ascii="Times New Roman" w:hAnsi="Times New Roman" w:cs="Times New Roman"/>
          <w:sz w:val="12"/>
          <w:szCs w:val="12"/>
        </w:rPr>
        <w:t xml:space="preserve">сти Администрации, в том числе </w:t>
      </w:r>
      <w:r w:rsidRPr="00A70AE7">
        <w:rPr>
          <w:rFonts w:ascii="Times New Roman" w:hAnsi="Times New Roman" w:cs="Times New Roman"/>
          <w:sz w:val="12"/>
          <w:szCs w:val="12"/>
        </w:rPr>
        <w:t>о решении вопросов, поставленных Собранием предстателей,  за истекший год.</w:t>
      </w:r>
    </w:p>
    <w:p w:rsidR="00A70AE7" w:rsidRPr="00A70AE7" w:rsidRDefault="00A70AE7" w:rsidP="00562713">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3. Вопросы, поставленные Собрание</w:t>
      </w:r>
      <w:r w:rsidR="00562713">
        <w:rPr>
          <w:rFonts w:ascii="Times New Roman" w:hAnsi="Times New Roman" w:cs="Times New Roman"/>
          <w:sz w:val="12"/>
          <w:szCs w:val="12"/>
        </w:rPr>
        <w:t xml:space="preserve">м представителей  перед Главой </w:t>
      </w:r>
      <w:r w:rsidRPr="00A70AE7">
        <w:rPr>
          <w:rFonts w:ascii="Times New Roman" w:hAnsi="Times New Roman" w:cs="Times New Roman"/>
          <w:sz w:val="12"/>
          <w:szCs w:val="12"/>
        </w:rPr>
        <w:t>и Администрацией на отчетный период, ежегодно утверждаются решением Собрания представителей.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p>
    <w:p w:rsidR="00A70AE7" w:rsidRPr="00A70AE7" w:rsidRDefault="00A70AE7" w:rsidP="00562713">
      <w:pPr>
        <w:tabs>
          <w:tab w:val="left" w:pos="6936"/>
        </w:tabs>
        <w:spacing w:after="0" w:line="240" w:lineRule="auto"/>
        <w:ind w:firstLine="284"/>
        <w:jc w:val="center"/>
        <w:rPr>
          <w:rFonts w:ascii="Times New Roman" w:hAnsi="Times New Roman" w:cs="Times New Roman"/>
          <w:sz w:val="12"/>
          <w:szCs w:val="12"/>
        </w:rPr>
      </w:pPr>
      <w:r w:rsidRPr="00A70AE7">
        <w:rPr>
          <w:rFonts w:ascii="Times New Roman" w:hAnsi="Times New Roman" w:cs="Times New Roman"/>
          <w:sz w:val="12"/>
          <w:szCs w:val="12"/>
        </w:rPr>
        <w:t>2. СТРУКТУРА И СОДЕРЖАНИЕ ОТЧЕТА ГЛАВЫ</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4. Глава ежегодно представляет в Собрание представителей отчет:</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 о результатах своей деятельности;</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2) о результатах деятельности Администрации;</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3) о решении вопросов, поставленных Собранием представителей.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5. Отчет Главы должен включать следующие разделы:</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 вводная часть;</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2) цели и задачи отчетного периода;</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3) результаты деятельности Главы;</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4) результаты деятельности Администрации.</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6. Раздел «Вводная часть» отчета Главы должен содержать краткую характеристику социально-экономического положения в сельского поселения Серноводск муниципальном районе Сергиевский Самарской области за отчетный период.</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7. Раздел «Цели и задачи отчетного периода» отчета Главы должен содержать освещение целей и задач отчетного периода, а также анализ причин, не позволивших решить в полном объеме основные задачи, поставленные в отчетном периоде.</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8. Раздел «Результаты деятельности Главы» отчета Главы должен содержать анализ деятельности Главы, в том числе:</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а) по реализации полномочий Главы по решению вопросов местного значения;</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б) по взаимодействию с органами государственной власти, органами местного самоуправления, в том числе других муниципальных образований, общественными объединениями, гражданами и организациями;</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в) по работе с обращениями граждан, по личным приемам граждан;</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г) по осуществлению правотворческой инициативы;</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д) по организации деятельности Собрания представителей;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 xml:space="preserve">е) по оказанию содействия депутатам Собрания представителей </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в осуществлении ими своих полномочий, организации обеспечения их необходимой информацией;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ж) о решении вопросов, поставленных Собранием представителей  перед Главой и Администрацией на отчетный период, ежегодно утверждаемых решением Собрания представителей;</w:t>
      </w:r>
    </w:p>
    <w:p w:rsidR="00A70AE7" w:rsidRPr="00A70AE7" w:rsidRDefault="00A70AE7" w:rsidP="00562713">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з) по основным мероприятиям</w:t>
      </w:r>
      <w:r w:rsidR="00562713">
        <w:rPr>
          <w:rFonts w:ascii="Times New Roman" w:hAnsi="Times New Roman" w:cs="Times New Roman"/>
          <w:sz w:val="12"/>
          <w:szCs w:val="12"/>
        </w:rPr>
        <w:t xml:space="preserve">, проведенным в отчетном году, </w:t>
      </w:r>
      <w:r w:rsidRPr="00A70AE7">
        <w:rPr>
          <w:rFonts w:ascii="Times New Roman" w:hAnsi="Times New Roman" w:cs="Times New Roman"/>
          <w:sz w:val="12"/>
          <w:szCs w:val="12"/>
        </w:rPr>
        <w:t>и планируемым к проведению в предстоящем году и на перспективу.</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9. Раздел «Результаты деятельности Администрации» отчета Главы должен содержать:</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 результаты деятельности по исполнению полномочий Администрации по решению вопросов местного значения согласно Федеральному закону от 06.10.2003 № 131-ФЗ «Об общих принципах организации местного самоуправления в Российской Федерации»;</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2) результаты деятельности Администрации по реализации прав органов местного самоуправления сельского поселения Серноводск муниципального района Сергиевский Самарской области по решению вопросов, не отнесенных к вопросам местного значения сельского поселения Серноводск муниципального района Сергиевский Самарской области, по которым Собранием представителей принято решение о реализации соответствующих прав в сельском поселении Серноводск муниципальном районе Сергиевский Самарской области;</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3) информацию об исполнении отдельных государственных полномочий, переданных органам местного самоуправления сельского поселения Серноводск муниципального района Сергиевский.</w:t>
      </w:r>
    </w:p>
    <w:p w:rsidR="00A70AE7" w:rsidRPr="00A70AE7" w:rsidRDefault="00A70AE7" w:rsidP="00562713">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10. Ежегодный отчет Главы м</w:t>
      </w:r>
      <w:r w:rsidR="00562713">
        <w:rPr>
          <w:rFonts w:ascii="Times New Roman" w:hAnsi="Times New Roman" w:cs="Times New Roman"/>
          <w:sz w:val="12"/>
          <w:szCs w:val="12"/>
        </w:rPr>
        <w:t xml:space="preserve">ожет содержать иную информацию </w:t>
      </w:r>
      <w:r w:rsidRPr="00A70AE7">
        <w:rPr>
          <w:rFonts w:ascii="Times New Roman" w:hAnsi="Times New Roman" w:cs="Times New Roman"/>
          <w:sz w:val="12"/>
          <w:szCs w:val="12"/>
        </w:rPr>
        <w:t>об осуществлении Главой иных полномочий в соответствии с федеральными законами, законами Самарской области, Уставом сельского поселения Серноводск муниципального района Сергиевский Самарской области и Регламентом Собрания представителей.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11. К отчету Главы могут быть приложены презентационные материалы, слайды, таблицы, иллюстрации и иные материалы.</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12. Порядок подготовки отчета устанавливается Главой.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lastRenderedPageBreak/>
        <w:t>13. Отчет подписывается Главой.</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p>
    <w:p w:rsidR="00A70AE7" w:rsidRPr="00A70AE7" w:rsidRDefault="00A70AE7" w:rsidP="00562713">
      <w:pPr>
        <w:tabs>
          <w:tab w:val="left" w:pos="6936"/>
        </w:tabs>
        <w:spacing w:after="0" w:line="240" w:lineRule="auto"/>
        <w:ind w:firstLine="284"/>
        <w:jc w:val="center"/>
        <w:rPr>
          <w:rFonts w:ascii="Times New Roman" w:hAnsi="Times New Roman" w:cs="Times New Roman"/>
          <w:sz w:val="12"/>
          <w:szCs w:val="12"/>
        </w:rPr>
      </w:pPr>
      <w:r w:rsidRPr="00A70AE7">
        <w:rPr>
          <w:rFonts w:ascii="Times New Roman" w:hAnsi="Times New Roman" w:cs="Times New Roman"/>
          <w:sz w:val="12"/>
          <w:szCs w:val="12"/>
        </w:rPr>
        <w:t>3. ПОРЯДОК ПРЕДСТА</w:t>
      </w:r>
      <w:r w:rsidR="00562713">
        <w:rPr>
          <w:rFonts w:ascii="Times New Roman" w:hAnsi="Times New Roman" w:cs="Times New Roman"/>
          <w:sz w:val="12"/>
          <w:szCs w:val="12"/>
        </w:rPr>
        <w:t xml:space="preserve">ВЛЕНИЯ </w:t>
      </w:r>
      <w:r w:rsidRPr="00A70AE7">
        <w:rPr>
          <w:rFonts w:ascii="Times New Roman" w:hAnsi="Times New Roman" w:cs="Times New Roman"/>
          <w:sz w:val="12"/>
          <w:szCs w:val="12"/>
        </w:rPr>
        <w:t>И РАССМОТРЕНИЯ ОТЧЕТА ГЛАВЫ</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14. Отчет Главы заслушивается ежегодно до 1 мая года, следующего за отчетным, на очередном заседании Собрания представителей. Отчетный период соответствует календарному году и длится с 1 января по 31 декабря.</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15. Отчет Главы вносится в Собрание представителей в электронном виде и на бумажном носителе не позднее 14 дней до даты проведения заседания Собрания представителей.</w:t>
      </w:r>
    </w:p>
    <w:p w:rsidR="00A70AE7" w:rsidRPr="00A70AE7" w:rsidRDefault="00A70AE7" w:rsidP="00562713">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16. Пакет документов</w:t>
      </w:r>
      <w:r w:rsidR="00562713">
        <w:rPr>
          <w:rFonts w:ascii="Times New Roman" w:hAnsi="Times New Roman" w:cs="Times New Roman"/>
          <w:sz w:val="12"/>
          <w:szCs w:val="12"/>
        </w:rPr>
        <w:t xml:space="preserve"> по отчету Главы, направленный </w:t>
      </w:r>
      <w:r w:rsidRPr="00A70AE7">
        <w:rPr>
          <w:rFonts w:ascii="Times New Roman" w:hAnsi="Times New Roman" w:cs="Times New Roman"/>
          <w:sz w:val="12"/>
          <w:szCs w:val="12"/>
        </w:rPr>
        <w:t>в Собрание представителей, должен содержать:</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 сопроводительное письмо;</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2) пояснительную записку;</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3) отчет Главы и приложения к нему.</w:t>
      </w: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17. Отчет Главы рассматривается на заседании Собрания представителей  и проводится в форме устного выступления Главы, его ответов на задаваемые вопросы. Обсуждение депутатами отчета Главы осуществляется по процедуре, установленной Регламентом Собрания представителей.</w:t>
      </w:r>
    </w:p>
    <w:p w:rsidR="00A70AE7" w:rsidRDefault="00A70AE7" w:rsidP="00A70AE7">
      <w:pPr>
        <w:tabs>
          <w:tab w:val="left" w:pos="6936"/>
        </w:tabs>
        <w:spacing w:after="0" w:line="240" w:lineRule="auto"/>
        <w:ind w:firstLine="284"/>
        <w:jc w:val="both"/>
        <w:rPr>
          <w:rFonts w:ascii="Times New Roman" w:hAnsi="Times New Roman" w:cs="Times New Roman"/>
          <w:sz w:val="12"/>
          <w:szCs w:val="12"/>
        </w:rPr>
      </w:pPr>
      <w:r w:rsidRPr="00A70AE7">
        <w:rPr>
          <w:rFonts w:ascii="Times New Roman" w:hAnsi="Times New Roman" w:cs="Times New Roman"/>
          <w:sz w:val="12"/>
          <w:szCs w:val="12"/>
        </w:rPr>
        <w:t>18. Отчет Главы подлежит официальному опубликованию в газете «Сергиевский вестник» и размещению на официальном сайте Администрации в информационно-телекоммуникационной сети «Интернет» вместе с вопросами, поступившими от депутатов в ходе отчета Главы.</w:t>
      </w:r>
    </w:p>
    <w:p w:rsidR="00562713" w:rsidRPr="00562713" w:rsidRDefault="00562713" w:rsidP="00562713">
      <w:pPr>
        <w:tabs>
          <w:tab w:val="left" w:pos="6936"/>
        </w:tabs>
        <w:spacing w:after="0" w:line="240" w:lineRule="auto"/>
        <w:ind w:firstLine="284"/>
        <w:jc w:val="center"/>
        <w:rPr>
          <w:rFonts w:ascii="Times New Roman" w:hAnsi="Times New Roman" w:cs="Times New Roman"/>
          <w:sz w:val="12"/>
          <w:szCs w:val="12"/>
        </w:rPr>
      </w:pPr>
      <w:r w:rsidRPr="00562713">
        <w:rPr>
          <w:rFonts w:ascii="Times New Roman" w:hAnsi="Times New Roman" w:cs="Times New Roman"/>
          <w:sz w:val="12"/>
          <w:szCs w:val="12"/>
        </w:rPr>
        <w:t>РЕШЕНИЕ</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 xml:space="preserve">«15» декабря 2020г.                                                                                        </w:t>
      </w:r>
      <w:r>
        <w:rPr>
          <w:rFonts w:ascii="Times New Roman" w:hAnsi="Times New Roman" w:cs="Times New Roman"/>
          <w:sz w:val="12"/>
          <w:szCs w:val="12"/>
        </w:rPr>
        <w:t xml:space="preserve">                                                                                                              № 18</w:t>
      </w:r>
    </w:p>
    <w:p w:rsidR="00562713" w:rsidRPr="00562713" w:rsidRDefault="00562713" w:rsidP="00562713">
      <w:pPr>
        <w:tabs>
          <w:tab w:val="left" w:pos="6936"/>
        </w:tabs>
        <w:spacing w:after="0" w:line="240" w:lineRule="auto"/>
        <w:ind w:firstLine="284"/>
        <w:jc w:val="center"/>
        <w:rPr>
          <w:rFonts w:ascii="Times New Roman" w:hAnsi="Times New Roman" w:cs="Times New Roman"/>
          <w:sz w:val="12"/>
          <w:szCs w:val="12"/>
        </w:rPr>
      </w:pPr>
      <w:r w:rsidRPr="00562713">
        <w:rPr>
          <w:rFonts w:ascii="Times New Roman" w:hAnsi="Times New Roman" w:cs="Times New Roman"/>
          <w:sz w:val="12"/>
          <w:szCs w:val="12"/>
        </w:rPr>
        <w:t>«Об утверждении Положения о ежегодном отчете Главы сельского поселения Сургут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Принято Собранием  представителей</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сельского поселения Сургут</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 xml:space="preserve">муниципального района Сергиевский </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Собрание Представит</w:t>
      </w:r>
      <w:r>
        <w:rPr>
          <w:rFonts w:ascii="Times New Roman" w:hAnsi="Times New Roman" w:cs="Times New Roman"/>
          <w:sz w:val="12"/>
          <w:szCs w:val="12"/>
        </w:rPr>
        <w:t xml:space="preserve">елей сельского поселения Сургут </w:t>
      </w:r>
      <w:r w:rsidRPr="0056271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62713">
        <w:rPr>
          <w:rFonts w:ascii="Times New Roman" w:hAnsi="Times New Roman" w:cs="Times New Roman"/>
          <w:sz w:val="12"/>
          <w:szCs w:val="12"/>
        </w:rPr>
        <w:t xml:space="preserve">Утвердить прилагаемое Положение о ежегодном отчете Главы сельского поселения Сургут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  </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2. Опубликовать настоящее Решение в газете «Сергиевский вестник».</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562713" w:rsidRPr="00562713" w:rsidRDefault="00562713" w:rsidP="00562713">
      <w:pPr>
        <w:tabs>
          <w:tab w:val="left" w:pos="6936"/>
        </w:tabs>
        <w:spacing w:after="0" w:line="240" w:lineRule="auto"/>
        <w:ind w:firstLine="284"/>
        <w:jc w:val="right"/>
        <w:rPr>
          <w:rFonts w:ascii="Times New Roman" w:hAnsi="Times New Roman" w:cs="Times New Roman"/>
          <w:sz w:val="12"/>
          <w:szCs w:val="12"/>
        </w:rPr>
      </w:pPr>
      <w:r w:rsidRPr="00562713">
        <w:rPr>
          <w:rFonts w:ascii="Times New Roman" w:hAnsi="Times New Roman" w:cs="Times New Roman"/>
          <w:sz w:val="12"/>
          <w:szCs w:val="12"/>
        </w:rPr>
        <w:t>Председатель собрания Сургут</w:t>
      </w:r>
    </w:p>
    <w:p w:rsidR="00562713" w:rsidRPr="00562713" w:rsidRDefault="00562713" w:rsidP="00562713">
      <w:pPr>
        <w:tabs>
          <w:tab w:val="left" w:pos="6936"/>
        </w:tabs>
        <w:spacing w:after="0" w:line="240" w:lineRule="auto"/>
        <w:ind w:firstLine="284"/>
        <w:jc w:val="right"/>
        <w:rPr>
          <w:rFonts w:ascii="Times New Roman" w:hAnsi="Times New Roman" w:cs="Times New Roman"/>
          <w:sz w:val="12"/>
          <w:szCs w:val="12"/>
        </w:rPr>
      </w:pPr>
      <w:r w:rsidRPr="00562713">
        <w:rPr>
          <w:rFonts w:ascii="Times New Roman" w:hAnsi="Times New Roman" w:cs="Times New Roman"/>
          <w:sz w:val="12"/>
          <w:szCs w:val="12"/>
        </w:rPr>
        <w:t>муниципального района Сергиевский</w:t>
      </w:r>
    </w:p>
    <w:p w:rsidR="00562713" w:rsidRDefault="00562713" w:rsidP="00562713">
      <w:pPr>
        <w:tabs>
          <w:tab w:val="left" w:pos="6936"/>
        </w:tabs>
        <w:spacing w:after="0" w:line="240" w:lineRule="auto"/>
        <w:ind w:firstLine="284"/>
        <w:jc w:val="right"/>
        <w:rPr>
          <w:rFonts w:ascii="Times New Roman" w:hAnsi="Times New Roman" w:cs="Times New Roman"/>
          <w:sz w:val="12"/>
          <w:szCs w:val="12"/>
        </w:rPr>
      </w:pPr>
      <w:r w:rsidRPr="00562713">
        <w:rPr>
          <w:rFonts w:ascii="Times New Roman" w:hAnsi="Times New Roman" w:cs="Times New Roman"/>
          <w:sz w:val="12"/>
          <w:szCs w:val="12"/>
        </w:rPr>
        <w:t xml:space="preserve">Самарской области                                       </w:t>
      </w:r>
    </w:p>
    <w:p w:rsidR="00562713" w:rsidRPr="00562713" w:rsidRDefault="00562713" w:rsidP="00562713">
      <w:pPr>
        <w:tabs>
          <w:tab w:val="left" w:pos="6936"/>
        </w:tabs>
        <w:spacing w:after="0" w:line="240" w:lineRule="auto"/>
        <w:ind w:firstLine="284"/>
        <w:jc w:val="right"/>
        <w:rPr>
          <w:rFonts w:ascii="Times New Roman" w:hAnsi="Times New Roman" w:cs="Times New Roman"/>
          <w:sz w:val="12"/>
          <w:szCs w:val="12"/>
        </w:rPr>
      </w:pPr>
      <w:r w:rsidRPr="00562713">
        <w:rPr>
          <w:rFonts w:ascii="Times New Roman" w:hAnsi="Times New Roman" w:cs="Times New Roman"/>
          <w:sz w:val="12"/>
          <w:szCs w:val="12"/>
        </w:rPr>
        <w:t xml:space="preserve">                  </w:t>
      </w:r>
      <w:r>
        <w:rPr>
          <w:rFonts w:ascii="Times New Roman" w:hAnsi="Times New Roman" w:cs="Times New Roman"/>
          <w:sz w:val="12"/>
          <w:szCs w:val="12"/>
        </w:rPr>
        <w:t xml:space="preserve">                   И.О. Беседин</w:t>
      </w:r>
    </w:p>
    <w:p w:rsidR="00562713" w:rsidRPr="00562713" w:rsidRDefault="00562713" w:rsidP="00562713">
      <w:pPr>
        <w:tabs>
          <w:tab w:val="left" w:pos="6936"/>
        </w:tabs>
        <w:spacing w:after="0" w:line="240" w:lineRule="auto"/>
        <w:ind w:firstLine="284"/>
        <w:jc w:val="right"/>
        <w:rPr>
          <w:rFonts w:ascii="Times New Roman" w:hAnsi="Times New Roman" w:cs="Times New Roman"/>
          <w:sz w:val="12"/>
          <w:szCs w:val="12"/>
        </w:rPr>
      </w:pPr>
      <w:r w:rsidRPr="00562713">
        <w:rPr>
          <w:rFonts w:ascii="Times New Roman" w:hAnsi="Times New Roman" w:cs="Times New Roman"/>
          <w:sz w:val="12"/>
          <w:szCs w:val="12"/>
        </w:rPr>
        <w:t>Глава сельского поселения Сургут</w:t>
      </w:r>
    </w:p>
    <w:p w:rsidR="00562713" w:rsidRPr="00562713" w:rsidRDefault="00562713" w:rsidP="00562713">
      <w:pPr>
        <w:tabs>
          <w:tab w:val="left" w:pos="6936"/>
        </w:tabs>
        <w:spacing w:after="0" w:line="240" w:lineRule="auto"/>
        <w:ind w:firstLine="284"/>
        <w:jc w:val="right"/>
        <w:rPr>
          <w:rFonts w:ascii="Times New Roman" w:hAnsi="Times New Roman" w:cs="Times New Roman"/>
          <w:sz w:val="12"/>
          <w:szCs w:val="12"/>
        </w:rPr>
      </w:pPr>
      <w:r w:rsidRPr="00562713">
        <w:rPr>
          <w:rFonts w:ascii="Times New Roman" w:hAnsi="Times New Roman" w:cs="Times New Roman"/>
          <w:sz w:val="12"/>
          <w:szCs w:val="12"/>
        </w:rPr>
        <w:t>муниципального района Сергиевский</w:t>
      </w:r>
    </w:p>
    <w:p w:rsidR="00562713" w:rsidRDefault="00562713" w:rsidP="00562713">
      <w:pPr>
        <w:tabs>
          <w:tab w:val="left" w:pos="6936"/>
        </w:tabs>
        <w:spacing w:after="0" w:line="240" w:lineRule="auto"/>
        <w:ind w:firstLine="284"/>
        <w:jc w:val="right"/>
        <w:rPr>
          <w:rFonts w:ascii="Times New Roman" w:hAnsi="Times New Roman" w:cs="Times New Roman"/>
          <w:sz w:val="12"/>
          <w:szCs w:val="12"/>
        </w:rPr>
      </w:pPr>
      <w:r w:rsidRPr="00562713">
        <w:rPr>
          <w:rFonts w:ascii="Times New Roman" w:hAnsi="Times New Roman" w:cs="Times New Roman"/>
          <w:sz w:val="12"/>
          <w:szCs w:val="12"/>
        </w:rPr>
        <w:t xml:space="preserve">Самарской области                                                </w:t>
      </w:r>
    </w:p>
    <w:p w:rsidR="00562713" w:rsidRDefault="00562713" w:rsidP="00562713">
      <w:pPr>
        <w:tabs>
          <w:tab w:val="left" w:pos="6936"/>
        </w:tabs>
        <w:spacing w:after="0" w:line="240" w:lineRule="auto"/>
        <w:ind w:firstLine="284"/>
        <w:jc w:val="right"/>
        <w:rPr>
          <w:rFonts w:ascii="Times New Roman" w:hAnsi="Times New Roman" w:cs="Times New Roman"/>
          <w:sz w:val="12"/>
          <w:szCs w:val="12"/>
        </w:rPr>
      </w:pPr>
      <w:r w:rsidRPr="00562713">
        <w:rPr>
          <w:rFonts w:ascii="Times New Roman" w:hAnsi="Times New Roman" w:cs="Times New Roman"/>
          <w:sz w:val="12"/>
          <w:szCs w:val="12"/>
        </w:rPr>
        <w:t xml:space="preserve">                           С.А. Содомов</w:t>
      </w:r>
    </w:p>
    <w:p w:rsidR="00562713" w:rsidRDefault="00562713" w:rsidP="00D6452D">
      <w:pPr>
        <w:tabs>
          <w:tab w:val="left" w:pos="6936"/>
        </w:tabs>
        <w:spacing w:after="0" w:line="240" w:lineRule="auto"/>
        <w:rPr>
          <w:rFonts w:ascii="Times New Roman" w:hAnsi="Times New Roman" w:cs="Times New Roman"/>
          <w:sz w:val="12"/>
          <w:szCs w:val="12"/>
        </w:rPr>
      </w:pPr>
    </w:p>
    <w:p w:rsidR="00562713" w:rsidRPr="00562713" w:rsidRDefault="00562713" w:rsidP="00562713">
      <w:pPr>
        <w:tabs>
          <w:tab w:val="left" w:pos="6936"/>
        </w:tabs>
        <w:spacing w:after="0" w:line="240" w:lineRule="auto"/>
        <w:ind w:firstLine="284"/>
        <w:jc w:val="right"/>
        <w:rPr>
          <w:rFonts w:ascii="Times New Roman" w:hAnsi="Times New Roman" w:cs="Times New Roman"/>
          <w:sz w:val="12"/>
          <w:szCs w:val="12"/>
        </w:rPr>
      </w:pPr>
      <w:r w:rsidRPr="00562713">
        <w:rPr>
          <w:rFonts w:ascii="Times New Roman" w:hAnsi="Times New Roman" w:cs="Times New Roman"/>
          <w:sz w:val="12"/>
          <w:szCs w:val="12"/>
        </w:rPr>
        <w:t xml:space="preserve">Приложение </w:t>
      </w:r>
    </w:p>
    <w:p w:rsidR="00562713" w:rsidRPr="00562713" w:rsidRDefault="00562713" w:rsidP="00562713">
      <w:pPr>
        <w:tabs>
          <w:tab w:val="left" w:pos="6936"/>
        </w:tabs>
        <w:spacing w:after="0" w:line="240" w:lineRule="auto"/>
        <w:ind w:firstLine="284"/>
        <w:jc w:val="right"/>
        <w:rPr>
          <w:rFonts w:ascii="Times New Roman" w:hAnsi="Times New Roman" w:cs="Times New Roman"/>
          <w:sz w:val="12"/>
          <w:szCs w:val="12"/>
        </w:rPr>
      </w:pPr>
      <w:r w:rsidRPr="00562713">
        <w:rPr>
          <w:rFonts w:ascii="Times New Roman" w:hAnsi="Times New Roman" w:cs="Times New Roman"/>
          <w:sz w:val="12"/>
          <w:szCs w:val="12"/>
        </w:rPr>
        <w:t xml:space="preserve">к Решению Собрания Представителей </w:t>
      </w:r>
    </w:p>
    <w:p w:rsidR="00562713" w:rsidRPr="00562713" w:rsidRDefault="00562713" w:rsidP="00562713">
      <w:pPr>
        <w:tabs>
          <w:tab w:val="left" w:pos="6936"/>
        </w:tabs>
        <w:spacing w:after="0" w:line="240" w:lineRule="auto"/>
        <w:ind w:firstLine="284"/>
        <w:jc w:val="right"/>
        <w:rPr>
          <w:rFonts w:ascii="Times New Roman" w:hAnsi="Times New Roman" w:cs="Times New Roman"/>
          <w:sz w:val="12"/>
          <w:szCs w:val="12"/>
        </w:rPr>
      </w:pPr>
      <w:r w:rsidRPr="00562713">
        <w:rPr>
          <w:rFonts w:ascii="Times New Roman" w:hAnsi="Times New Roman" w:cs="Times New Roman"/>
          <w:sz w:val="12"/>
          <w:szCs w:val="12"/>
        </w:rPr>
        <w:t xml:space="preserve">сельского поселения Сургут </w:t>
      </w:r>
    </w:p>
    <w:p w:rsidR="00562713" w:rsidRPr="00562713" w:rsidRDefault="00562713" w:rsidP="00562713">
      <w:pPr>
        <w:tabs>
          <w:tab w:val="left" w:pos="6936"/>
        </w:tabs>
        <w:spacing w:after="0" w:line="240" w:lineRule="auto"/>
        <w:ind w:firstLine="284"/>
        <w:jc w:val="right"/>
        <w:rPr>
          <w:rFonts w:ascii="Times New Roman" w:hAnsi="Times New Roman" w:cs="Times New Roman"/>
          <w:sz w:val="12"/>
          <w:szCs w:val="12"/>
        </w:rPr>
      </w:pPr>
      <w:r w:rsidRPr="00562713">
        <w:rPr>
          <w:rFonts w:ascii="Times New Roman" w:hAnsi="Times New Roman" w:cs="Times New Roman"/>
          <w:sz w:val="12"/>
          <w:szCs w:val="12"/>
        </w:rPr>
        <w:t>муниципального района Сергиевский</w:t>
      </w:r>
    </w:p>
    <w:p w:rsidR="00562713" w:rsidRPr="00562713" w:rsidRDefault="00562713" w:rsidP="00562713">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18 от 15 декабря 2020 года</w:t>
      </w:r>
    </w:p>
    <w:p w:rsidR="00562713" w:rsidRPr="00562713" w:rsidRDefault="00562713" w:rsidP="00562713">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562713">
        <w:rPr>
          <w:rFonts w:ascii="Times New Roman" w:hAnsi="Times New Roman" w:cs="Times New Roman"/>
          <w:sz w:val="12"/>
          <w:szCs w:val="12"/>
        </w:rPr>
        <w:t>о ежегодном отчете Г</w:t>
      </w:r>
      <w:r>
        <w:rPr>
          <w:rFonts w:ascii="Times New Roman" w:hAnsi="Times New Roman" w:cs="Times New Roman"/>
          <w:sz w:val="12"/>
          <w:szCs w:val="12"/>
        </w:rPr>
        <w:t xml:space="preserve">лавы сельского поселения Сургут </w:t>
      </w:r>
      <w:r w:rsidRPr="00562713">
        <w:rPr>
          <w:rFonts w:ascii="Times New Roman" w:hAnsi="Times New Roman" w:cs="Times New Roman"/>
          <w:sz w:val="12"/>
          <w:szCs w:val="12"/>
        </w:rPr>
        <w:t>муниципального района Сергиевский Самарской области, в том числе о решении вопросов, поставленных Собранием представителей сельского поселения Сургут муниципального района Сергиевский Самарской области</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p>
    <w:p w:rsidR="00562713" w:rsidRPr="00562713" w:rsidRDefault="00562713" w:rsidP="00562713">
      <w:pPr>
        <w:tabs>
          <w:tab w:val="left" w:pos="6936"/>
        </w:tabs>
        <w:spacing w:after="0" w:line="240" w:lineRule="auto"/>
        <w:ind w:firstLine="284"/>
        <w:jc w:val="center"/>
        <w:rPr>
          <w:rFonts w:ascii="Times New Roman" w:hAnsi="Times New Roman" w:cs="Times New Roman"/>
          <w:sz w:val="12"/>
          <w:szCs w:val="12"/>
        </w:rPr>
      </w:pPr>
      <w:r w:rsidRPr="00562713">
        <w:rPr>
          <w:rFonts w:ascii="Times New Roman" w:hAnsi="Times New Roman" w:cs="Times New Roman"/>
          <w:sz w:val="12"/>
          <w:szCs w:val="12"/>
        </w:rPr>
        <w:t>1. ОБЩИЕ ПОЛОЖЕНИЯ</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и определяет структуру, порядок подготовки, представления и рассмотрения ежегодного отчета Главы сельского поселения Сургут муниципального района Сергиевский Самарской области о результатах деятельности Главы сельского поселения Сургут муниципального района Сергиевский Самарской области (далее — Глава) и деятельности администрации сельского поселения Сургут муниципального района Сергиевский Самарской области (далее — Администрация), в том числе о решении вопросов, поставленных Собранием представителей сельского поселения Сургут муниципального района Сергиевский Самарской области  (далее — Собрание представителей).</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2. Отчет Главы о результатах его деятельности — это официальное выступление высшего должностного лица сельского поселения Сургут муниципального района Сергиевский Самарской области о результатах его деятельности и деятельно</w:t>
      </w:r>
      <w:r>
        <w:rPr>
          <w:rFonts w:ascii="Times New Roman" w:hAnsi="Times New Roman" w:cs="Times New Roman"/>
          <w:sz w:val="12"/>
          <w:szCs w:val="12"/>
        </w:rPr>
        <w:t xml:space="preserve">сти Администрации, в том числе </w:t>
      </w:r>
      <w:r w:rsidRPr="00562713">
        <w:rPr>
          <w:rFonts w:ascii="Times New Roman" w:hAnsi="Times New Roman" w:cs="Times New Roman"/>
          <w:sz w:val="12"/>
          <w:szCs w:val="12"/>
        </w:rPr>
        <w:t>о решении вопросов, поставленных Собранием предстателей,  за истекший год.</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3. Вопросы, поставленные Собрание</w:t>
      </w:r>
      <w:r>
        <w:rPr>
          <w:rFonts w:ascii="Times New Roman" w:hAnsi="Times New Roman" w:cs="Times New Roman"/>
          <w:sz w:val="12"/>
          <w:szCs w:val="12"/>
        </w:rPr>
        <w:t xml:space="preserve">м представителей  перед Главой </w:t>
      </w:r>
      <w:r w:rsidRPr="00562713">
        <w:rPr>
          <w:rFonts w:ascii="Times New Roman" w:hAnsi="Times New Roman" w:cs="Times New Roman"/>
          <w:sz w:val="12"/>
          <w:szCs w:val="12"/>
        </w:rPr>
        <w:t>и Администрацией на отчетный период, ежегодно утверждаются решением Собрания представителей.</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p>
    <w:p w:rsidR="00562713" w:rsidRPr="00562713" w:rsidRDefault="00562713" w:rsidP="00562713">
      <w:pPr>
        <w:tabs>
          <w:tab w:val="left" w:pos="6936"/>
        </w:tabs>
        <w:spacing w:after="0" w:line="240" w:lineRule="auto"/>
        <w:ind w:firstLine="284"/>
        <w:jc w:val="center"/>
        <w:rPr>
          <w:rFonts w:ascii="Times New Roman" w:hAnsi="Times New Roman" w:cs="Times New Roman"/>
          <w:sz w:val="12"/>
          <w:szCs w:val="12"/>
        </w:rPr>
      </w:pPr>
      <w:r w:rsidRPr="00562713">
        <w:rPr>
          <w:rFonts w:ascii="Times New Roman" w:hAnsi="Times New Roman" w:cs="Times New Roman"/>
          <w:sz w:val="12"/>
          <w:szCs w:val="12"/>
        </w:rPr>
        <w:t>2. СТРУКТУРА И СОДЕРЖАНИЕ ОТЧЕТА ГЛАВЫ</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4. Глава ежегодно представляет в Собрание представителей отчет:</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1) о результатах своей деятельности;</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2) о результатах деятельности Администрации;</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3) о решении вопросов, поставленных Собранием представителей.</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5. Отчет Главы должен включать следующие разделы:</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1) вводная часть;</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2) цели и задачи отчетного периода;</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lastRenderedPageBreak/>
        <w:t>3) результаты деятельности Главы;</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4) результаты деятельности Администрации.</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6. Раздел «Вводная часть» отчета Главы должен содержать краткую характеристику социально-экономического положения в сельского поселения Сургут  муниципального района Сергиевский Самарской области за отчетный период.</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7. Раздел «Цели и задачи отчетного периода» отчета Главы должен содержать освещение целей и задач отчетного периода, а также анализ причин, не позволивших решить в полном объеме основные задачи, поставленные в отчетном периоде.</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8. Раздел «Результаты деятельности Главы» отчета Главы должен содержать анализ деятельности Главы, в том числе:</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а) по реализации полномочий Главы по решению вопросов местного значения;</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б) по взаимодействию с органами государственной власти, органами местного самоуправления, в том числе других муниципальных образований, общественными объединениями, гражданами и организациями;</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в) по работе с обращениями граждан, по личным приемам граждан;</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г) по осуществлению правотворческой инициативы;</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д) по организации деятельности Собрания представителей;</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е) по оказанию содействия депутатам Собрания представителей</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в осуществлении ими своих полномочий, организации обеспечения их необходимой информацией;</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ж) о решении вопросов, поставленных Собранием представителей  перед Главой и Администрацией на отчетный период, ежегодно утверждаемых решением Собрания представителей;</w:t>
      </w:r>
    </w:p>
    <w:p w:rsidR="00562713" w:rsidRPr="00562713" w:rsidRDefault="00562713" w:rsidP="00A46D6F">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з) по основным мероприятиям</w:t>
      </w:r>
      <w:r w:rsidR="00A46D6F">
        <w:rPr>
          <w:rFonts w:ascii="Times New Roman" w:hAnsi="Times New Roman" w:cs="Times New Roman"/>
          <w:sz w:val="12"/>
          <w:szCs w:val="12"/>
        </w:rPr>
        <w:t xml:space="preserve">, проведенным в отчетном году, </w:t>
      </w:r>
      <w:r w:rsidRPr="00562713">
        <w:rPr>
          <w:rFonts w:ascii="Times New Roman" w:hAnsi="Times New Roman" w:cs="Times New Roman"/>
          <w:sz w:val="12"/>
          <w:szCs w:val="12"/>
        </w:rPr>
        <w:t>и планируемым к проведению в предстоящем году и на перспективу.</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9. Раздел «Результаты деятельности Администрации» отчета Главы должен содержать:</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1) результаты деятельности по исполнению полномочий Администрации по решению вопросов местного значения согласно Федеральному закону от 06.10.2003 № 131-ФЗ «Об общих принципах организации местного самоуправления в Российской Федерации»;</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2) результаты деятельности Администрации по реализации прав органов местного самоуправления сельского поселения Сургут муниципального района Сергиевский Самарской области по решению вопросов, не отнесенных к вопросам местного значения сельского поселения Сургут муниципального района Сергиевский Самарской области, по которым Собранием представителей принято решение о реализации соответствующих прав в сельском поселении Сургут муниципальном районе Сергиевский Самарской области;</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3) информацию об исполнении отдельных государственных полномочий, переданных органам местного самоуправления сельского поселения Сургут муниципального района Сергиевский.</w:t>
      </w:r>
    </w:p>
    <w:p w:rsidR="00562713" w:rsidRPr="00562713" w:rsidRDefault="00562713" w:rsidP="00A46D6F">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10. Ежегодный отчет Главы может содержать иную и</w:t>
      </w:r>
      <w:r w:rsidR="00A46D6F">
        <w:rPr>
          <w:rFonts w:ascii="Times New Roman" w:hAnsi="Times New Roman" w:cs="Times New Roman"/>
          <w:sz w:val="12"/>
          <w:szCs w:val="12"/>
        </w:rPr>
        <w:t xml:space="preserve">нформацию </w:t>
      </w:r>
      <w:r w:rsidRPr="00562713">
        <w:rPr>
          <w:rFonts w:ascii="Times New Roman" w:hAnsi="Times New Roman" w:cs="Times New Roman"/>
          <w:sz w:val="12"/>
          <w:szCs w:val="12"/>
        </w:rPr>
        <w:t>об осуществлении Главой иных полномочий в соответствии с федеральными законами, законами Самарской области, Уставом сельского поселения Сургут муниципального района Сергиевский Самарской области и Регламентом Собрания представителей.</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11. К отчету Главы могут быть приложены презентационные материалы, слайды, таблицы, иллюстрации и иные материалы.</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12. Порядок подготовки отчета устанавливается Главой.</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13. Отчет подписывается Главой.</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p>
    <w:p w:rsidR="00562713" w:rsidRPr="00562713" w:rsidRDefault="00A46D6F" w:rsidP="00A46D6F">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ПОРЯДОК ПРЕДСТАВЛЕНИЯ </w:t>
      </w:r>
      <w:r w:rsidR="00562713" w:rsidRPr="00562713">
        <w:rPr>
          <w:rFonts w:ascii="Times New Roman" w:hAnsi="Times New Roman" w:cs="Times New Roman"/>
          <w:sz w:val="12"/>
          <w:szCs w:val="12"/>
        </w:rPr>
        <w:t>И РАССМОТРЕНИЯ ОТЧЕТА ГЛАВЫ</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14. Отчет Главы заслушивается ежегодно до 1 мая года, следующего за отчетным, на очередном заседании Собрания представителей. Отчетный период соответствует календарному году и длится с 1 января по 31 декабря.</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15. Отчет Главы вносится в Собрание представителей в электронном виде и на бумажном носителе не позднее 14 дней до даты проведения заседания Собрания представителей.</w:t>
      </w:r>
    </w:p>
    <w:p w:rsidR="00562713" w:rsidRPr="00562713" w:rsidRDefault="00562713" w:rsidP="00A46D6F">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16. Пакет документов</w:t>
      </w:r>
      <w:r w:rsidR="00A46D6F">
        <w:rPr>
          <w:rFonts w:ascii="Times New Roman" w:hAnsi="Times New Roman" w:cs="Times New Roman"/>
          <w:sz w:val="12"/>
          <w:szCs w:val="12"/>
        </w:rPr>
        <w:t xml:space="preserve"> по отчету Главы, направленный </w:t>
      </w:r>
      <w:r w:rsidRPr="00562713">
        <w:rPr>
          <w:rFonts w:ascii="Times New Roman" w:hAnsi="Times New Roman" w:cs="Times New Roman"/>
          <w:sz w:val="12"/>
          <w:szCs w:val="12"/>
        </w:rPr>
        <w:t>в Собрание представителей, должен содержать:</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1) сопроводительное письмо;</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2) пояснительную записку;</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3) отчет Главы и приложения к нему.</w:t>
      </w:r>
    </w:p>
    <w:p w:rsidR="00562713" w:rsidRPr="00562713" w:rsidRDefault="00562713" w:rsidP="00562713">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17. Отчет Главы рассматривается на заседании Собрания представителей  и проводится в форме устного выступления Главы, его ответов на задаваемые вопросы. Обсуждение депутатами отчета Главы осуществляется по процедуре, установленной Регламентом Собрания представителей.</w:t>
      </w:r>
    </w:p>
    <w:p w:rsidR="00562713" w:rsidRDefault="00562713" w:rsidP="00D6452D">
      <w:pPr>
        <w:tabs>
          <w:tab w:val="left" w:pos="6936"/>
        </w:tabs>
        <w:spacing w:after="0" w:line="240" w:lineRule="auto"/>
        <w:ind w:firstLine="284"/>
        <w:jc w:val="both"/>
        <w:rPr>
          <w:rFonts w:ascii="Times New Roman" w:hAnsi="Times New Roman" w:cs="Times New Roman"/>
          <w:sz w:val="12"/>
          <w:szCs w:val="12"/>
        </w:rPr>
      </w:pPr>
      <w:r w:rsidRPr="00562713">
        <w:rPr>
          <w:rFonts w:ascii="Times New Roman" w:hAnsi="Times New Roman" w:cs="Times New Roman"/>
          <w:sz w:val="12"/>
          <w:szCs w:val="12"/>
        </w:rPr>
        <w:t>18. Отчет Главы подлежит официальному опубликованию в газете «Сергиевский вестник» и размещению на официальном сайте Администрации в информационно-телекоммуникационной сети «Интернет» вместе с вопросами, поступившими от депутатов в ходе отчета Главы.</w:t>
      </w:r>
    </w:p>
    <w:p w:rsidR="00D6452D" w:rsidRPr="00D6452D" w:rsidRDefault="00D6452D" w:rsidP="00D6452D">
      <w:pPr>
        <w:tabs>
          <w:tab w:val="left" w:pos="6936"/>
        </w:tabs>
        <w:spacing w:after="0" w:line="240" w:lineRule="auto"/>
        <w:ind w:firstLine="284"/>
        <w:jc w:val="center"/>
        <w:rPr>
          <w:rFonts w:ascii="Times New Roman" w:hAnsi="Times New Roman" w:cs="Times New Roman"/>
          <w:sz w:val="12"/>
          <w:szCs w:val="12"/>
        </w:rPr>
      </w:pPr>
      <w:r w:rsidRPr="00D6452D">
        <w:rPr>
          <w:rFonts w:ascii="Times New Roman" w:hAnsi="Times New Roman" w:cs="Times New Roman"/>
          <w:sz w:val="12"/>
          <w:szCs w:val="12"/>
        </w:rPr>
        <w:t>РЕШЕНИЕ</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11 декабря 2020 г.</w:t>
      </w:r>
      <w:r>
        <w:rPr>
          <w:rFonts w:ascii="Times New Roman" w:hAnsi="Times New Roman" w:cs="Times New Roman"/>
          <w:sz w:val="12"/>
          <w:szCs w:val="12"/>
        </w:rPr>
        <w:t xml:space="preserve">                                                                                                                                                                    </w:t>
      </w:r>
      <w:r w:rsidRPr="00D6452D">
        <w:rPr>
          <w:rFonts w:ascii="Times New Roman" w:hAnsi="Times New Roman" w:cs="Times New Roman"/>
          <w:sz w:val="12"/>
          <w:szCs w:val="12"/>
        </w:rPr>
        <w:t xml:space="preserve">          </w:t>
      </w:r>
      <w:r>
        <w:rPr>
          <w:rFonts w:ascii="Times New Roman" w:hAnsi="Times New Roman" w:cs="Times New Roman"/>
          <w:sz w:val="12"/>
          <w:szCs w:val="12"/>
        </w:rPr>
        <w:t xml:space="preserve">                           № 17</w:t>
      </w:r>
    </w:p>
    <w:p w:rsidR="00D6452D" w:rsidRPr="00D6452D" w:rsidRDefault="00D6452D" w:rsidP="00D6452D">
      <w:pPr>
        <w:tabs>
          <w:tab w:val="left" w:pos="6936"/>
        </w:tabs>
        <w:spacing w:after="0" w:line="240" w:lineRule="auto"/>
        <w:ind w:firstLine="284"/>
        <w:jc w:val="center"/>
        <w:rPr>
          <w:rFonts w:ascii="Times New Roman" w:hAnsi="Times New Roman" w:cs="Times New Roman"/>
          <w:sz w:val="12"/>
          <w:szCs w:val="12"/>
        </w:rPr>
      </w:pPr>
      <w:r w:rsidRPr="00D6452D">
        <w:rPr>
          <w:rFonts w:ascii="Times New Roman" w:hAnsi="Times New Roman" w:cs="Times New Roman"/>
          <w:sz w:val="12"/>
          <w:szCs w:val="12"/>
        </w:rPr>
        <w:t>О предварительном одобрении проекта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и вынесении проекта на публичные слушания</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Сургут муниципального района Сергиевский Самарской области</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РЕШИЛО:</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6452D">
        <w:rPr>
          <w:rFonts w:ascii="Times New Roman" w:hAnsi="Times New Roman" w:cs="Times New Roman"/>
          <w:sz w:val="12"/>
          <w:szCs w:val="12"/>
        </w:rPr>
        <w:t>Предварительно одобрить проект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(приложение к настоящему решению).</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6452D">
        <w:rPr>
          <w:rFonts w:ascii="Times New Roman" w:hAnsi="Times New Roman" w:cs="Times New Roman"/>
          <w:sz w:val="12"/>
          <w:szCs w:val="12"/>
        </w:rPr>
        <w:t>В целях обсуждения проекта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(далее – проект решения) провести на территории сельского поселения Сургут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15.10.2015 № 8.</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6452D">
        <w:rPr>
          <w:rFonts w:ascii="Times New Roman" w:hAnsi="Times New Roman" w:cs="Times New Roman"/>
          <w:sz w:val="12"/>
          <w:szCs w:val="12"/>
        </w:rPr>
        <w:t>Срок проведения публичных слушаний составляет 15 (пятнадцать) дней: с 28 декабря 2020 года по 11 января 2021 года.</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4. 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15.10.2015 № 8.</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6452D">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Сургут муниципального района Сергиевский Самарской области.</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6.</w:t>
      </w:r>
      <w:r w:rsidRPr="00D6452D">
        <w:rPr>
          <w:rFonts w:ascii="Times New Roman" w:hAnsi="Times New Roman" w:cs="Times New Roman"/>
          <w:sz w:val="12"/>
          <w:szCs w:val="12"/>
        </w:rPr>
        <w:t>Место проведения публичных слушаний (место ведения протокола публичных слушаний) – 446551, Самарская область, Сергиевский район, поселок Сургут, ул. Первомайская, д.12а.</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D6452D">
        <w:rPr>
          <w:rFonts w:ascii="Times New Roman" w:hAnsi="Times New Roman" w:cs="Times New Roman"/>
          <w:sz w:val="12"/>
          <w:szCs w:val="12"/>
        </w:rPr>
        <w:t>Мероприятие по информированию жителей поселения по вопросу обсуждения проекта решения состоится 29 декабря 2020 года в 16:00 часов по адресу: 446551, Самарская область, Сергиевский район, поселок Сургут, ул. Первомайская, д.12а.</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 xml:space="preserve">8.Назначить лицом, ответственным за ведение протокола публичных слушаний и протокола мероприятия по информированию жителей сельского поселения Сургут муниципального района Сергиевский по вопросу публичных слушаний, ведущего специалиста администрации сельского поселения Сургут Бугайскую Светлану Геннадьевну. </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D6452D">
        <w:rPr>
          <w:rFonts w:ascii="Times New Roman"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D6452D">
        <w:rPr>
          <w:rFonts w:ascii="Times New Roman" w:hAnsi="Times New Roman" w:cs="Times New Roman"/>
          <w:sz w:val="12"/>
          <w:szCs w:val="12"/>
        </w:rPr>
        <w:t>Прием замечаний и предложений по вопросу публичных слушаний оканчивается 8 января 2021 года.</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6452D">
        <w:rPr>
          <w:rFonts w:ascii="Times New Roman"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6452D">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D6452D" w:rsidRP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Председатель Собрания представителей</w:t>
      </w:r>
    </w:p>
    <w:p w:rsidR="00D6452D" w:rsidRP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сельского поселения Сургут</w:t>
      </w:r>
    </w:p>
    <w:p w:rsidR="00D6452D" w:rsidRP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 xml:space="preserve">муниципального района Сергиевский </w:t>
      </w:r>
    </w:p>
    <w:p w:rsidR="00D6452D" w:rsidRDefault="00D6452D" w:rsidP="00D6452D">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D6452D" w:rsidRPr="00D6452D" w:rsidRDefault="00D6452D" w:rsidP="00D6452D">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И.О. Беседин</w:t>
      </w:r>
      <w:r w:rsidRPr="00D6452D">
        <w:rPr>
          <w:rFonts w:ascii="Times New Roman" w:hAnsi="Times New Roman" w:cs="Times New Roman"/>
          <w:sz w:val="12"/>
          <w:szCs w:val="12"/>
        </w:rPr>
        <w:t xml:space="preserve">           </w:t>
      </w:r>
    </w:p>
    <w:p w:rsidR="00D6452D" w:rsidRP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Глава сельского поселения Сургут</w:t>
      </w:r>
    </w:p>
    <w:p w:rsidR="00D6452D" w:rsidRP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 xml:space="preserve">муниципального района Сергиевский </w:t>
      </w:r>
    </w:p>
    <w:p w:rsid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 xml:space="preserve">Самарской области                                                      </w:t>
      </w:r>
    </w:p>
    <w:p w:rsidR="00692704"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 xml:space="preserve">                  С.А. Содомов</w:t>
      </w:r>
    </w:p>
    <w:p w:rsidR="00D6452D" w:rsidRDefault="00D6452D" w:rsidP="00D6452D">
      <w:pPr>
        <w:tabs>
          <w:tab w:val="left" w:pos="6936"/>
        </w:tabs>
        <w:spacing w:after="0" w:line="240" w:lineRule="auto"/>
        <w:ind w:firstLine="284"/>
        <w:rPr>
          <w:rFonts w:ascii="Times New Roman" w:hAnsi="Times New Roman" w:cs="Times New Roman"/>
          <w:sz w:val="12"/>
          <w:szCs w:val="12"/>
        </w:rPr>
      </w:pPr>
    </w:p>
    <w:p w:rsidR="00D6452D" w:rsidRP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Приложение</w:t>
      </w:r>
    </w:p>
    <w:p w:rsidR="00D6452D" w:rsidRP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к решению Собрания представителей</w:t>
      </w:r>
    </w:p>
    <w:p w:rsid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сельского поселения Сургут муниципального</w:t>
      </w:r>
    </w:p>
    <w:p w:rsidR="00D6452D" w:rsidRP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 xml:space="preserve"> района Сергиевский Самарской области</w:t>
      </w:r>
    </w:p>
    <w:p w:rsidR="00D6452D" w:rsidRP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 xml:space="preserve">от 11 </w:t>
      </w:r>
      <w:r>
        <w:rPr>
          <w:rFonts w:ascii="Times New Roman" w:hAnsi="Times New Roman" w:cs="Times New Roman"/>
          <w:sz w:val="12"/>
          <w:szCs w:val="12"/>
        </w:rPr>
        <w:t>декабря 2020 г. № 17</w:t>
      </w:r>
    </w:p>
    <w:p w:rsidR="00D6452D" w:rsidRPr="00D6452D" w:rsidRDefault="00D6452D" w:rsidP="00D6452D">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ПРОЕКТ</w:t>
      </w:r>
    </w:p>
    <w:p w:rsidR="00D6452D" w:rsidRPr="00D6452D" w:rsidRDefault="00D6452D" w:rsidP="00D6452D">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«___» _________   2021 г.</w:t>
      </w:r>
      <w:r w:rsidRPr="00D6452D">
        <w:rPr>
          <w:rFonts w:ascii="Times New Roman" w:hAnsi="Times New Roman" w:cs="Times New Roman"/>
          <w:sz w:val="12"/>
          <w:szCs w:val="12"/>
        </w:rPr>
        <w:tab/>
        <w:t xml:space="preserve">     № ____</w:t>
      </w:r>
    </w:p>
    <w:p w:rsidR="00D6452D" w:rsidRPr="00D6452D" w:rsidRDefault="00D6452D" w:rsidP="00D6452D">
      <w:pPr>
        <w:tabs>
          <w:tab w:val="left" w:pos="6936"/>
        </w:tabs>
        <w:spacing w:after="0" w:line="240" w:lineRule="auto"/>
        <w:ind w:firstLine="284"/>
        <w:jc w:val="center"/>
        <w:rPr>
          <w:rFonts w:ascii="Times New Roman" w:hAnsi="Times New Roman" w:cs="Times New Roman"/>
          <w:sz w:val="12"/>
          <w:szCs w:val="12"/>
        </w:rPr>
      </w:pPr>
      <w:r w:rsidRPr="00D6452D">
        <w:rPr>
          <w:rFonts w:ascii="Times New Roman" w:hAnsi="Times New Roman" w:cs="Times New Roman"/>
          <w:sz w:val="12"/>
          <w:szCs w:val="12"/>
        </w:rPr>
        <w:t>О внесении изменений в Устав сельского поселения Сургут муниципального район</w:t>
      </w:r>
      <w:r>
        <w:rPr>
          <w:rFonts w:ascii="Times New Roman" w:hAnsi="Times New Roman" w:cs="Times New Roman"/>
          <w:sz w:val="12"/>
          <w:szCs w:val="12"/>
        </w:rPr>
        <w:t>а Сергиевский Самарской области</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w:t>
      </w:r>
      <w:r>
        <w:rPr>
          <w:rFonts w:ascii="Times New Roman" w:hAnsi="Times New Roman" w:cs="Times New Roman"/>
          <w:sz w:val="12"/>
          <w:szCs w:val="12"/>
        </w:rPr>
        <w:t xml:space="preserve"> области» от _______2021 года, </w:t>
      </w:r>
      <w:r w:rsidRPr="00D6452D">
        <w:rPr>
          <w:rFonts w:ascii="Times New Roman"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 xml:space="preserve"> РЕШИЛО:</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6452D">
        <w:rPr>
          <w:rFonts w:ascii="Times New Roman" w:hAnsi="Times New Roman" w:cs="Times New Roman"/>
          <w:sz w:val="12"/>
          <w:szCs w:val="12"/>
        </w:rPr>
        <w:t>Внести следующие изменения в Устав сельского поселения Сургут муниципального района Сергиевский Самарской области, принятый решением Собрания представителей сельского поселения Сургут  муниципального района Сергиевский Самарской области от 27.07.2015 № 21 (далее – Устав):</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1) дополнить пункт 1 статьи 8 Устава подпунктом 17 следующего содержания:</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 xml:space="preserve">2) пункт 2 статьи 12 Устава после слов «правотворческая инициатива граждан,» дополнить словами «инициативные проекты,»; </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3) статью 17 Устава дополнить пунктом 5 следующего содержания:</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4) статью 19 Устава дополнить пунктом 8 следующего содержания:</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5) дополнить Устав статьей 24.1 следующего содержания:</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«Статья 24.1. Инициативные проекты</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 xml:space="preserve">6) в статье 27 Устава: </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а) пункт 1 после слов «должностных лиц местного самоуправления поселения» дополнить словами «обсуждения вопросов внесения инициативных проектов и их рассмотрения»;</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б) дополнить пункт 3 абзацем следующего содержания:</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lastRenderedPageBreak/>
        <w:t>в) пункт 4 признать утратившим силу;</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7) в статье 28 Устава:</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8) в статье 51.1 Устава:</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а) подпункт 7 пункта 2 изложить в следующей редакции:</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б) дополнить пунктом 4.1 следующего содержания:</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в) подпункт 1 пункта 5 изложить в следующей редакции:</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«1) по Федеральному закону «О страховых пенсиях»:</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по старости;</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по инвалидности;»;</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 xml:space="preserve">9) в статье 53 Устава: </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а) 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б) дополнить пунктом 1.2 следующего содержания:</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 xml:space="preserve">10) в пункте 2 статьи 76 Устава исключить слово «сводной»; </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11) пункт 1 статьи 80 Устава изложить в следующей редакции:</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2. Поручить Главе сельского поселения Сургут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Сургут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4. Настоящее Решение вступает в силу со дня его официального опубликования.</w:t>
      </w:r>
    </w:p>
    <w:p w:rsidR="00D6452D" w:rsidRPr="00D6452D" w:rsidRDefault="00D6452D" w:rsidP="00D6452D">
      <w:pPr>
        <w:tabs>
          <w:tab w:val="left" w:pos="6936"/>
        </w:tabs>
        <w:spacing w:after="0" w:line="240" w:lineRule="auto"/>
        <w:ind w:firstLine="284"/>
        <w:jc w:val="both"/>
        <w:rPr>
          <w:rFonts w:ascii="Times New Roman" w:hAnsi="Times New Roman" w:cs="Times New Roman"/>
          <w:sz w:val="12"/>
          <w:szCs w:val="12"/>
        </w:rPr>
      </w:pPr>
      <w:r w:rsidRPr="00D6452D">
        <w:rPr>
          <w:rFonts w:ascii="Times New Roman" w:hAnsi="Times New Roman" w:cs="Times New Roman"/>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hAnsi="Times New Roman" w:cs="Times New Roman"/>
          <w:sz w:val="12"/>
          <w:szCs w:val="12"/>
        </w:rPr>
        <w:t>возникшие с 1 января 2019 года.</w:t>
      </w:r>
    </w:p>
    <w:p w:rsidR="00D6452D" w:rsidRP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Председатель Собрания представителей</w:t>
      </w:r>
    </w:p>
    <w:p w:rsidR="00D6452D" w:rsidRP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сельского поселения Сургут</w:t>
      </w:r>
    </w:p>
    <w:p w:rsidR="00D6452D" w:rsidRP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 xml:space="preserve">муниципального района Сергиевский </w:t>
      </w:r>
    </w:p>
    <w:p w:rsid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Самарс</w:t>
      </w:r>
      <w:r>
        <w:rPr>
          <w:rFonts w:ascii="Times New Roman" w:hAnsi="Times New Roman" w:cs="Times New Roman"/>
          <w:sz w:val="12"/>
          <w:szCs w:val="12"/>
        </w:rPr>
        <w:t>кой области</w:t>
      </w:r>
    </w:p>
    <w:p w:rsidR="00D6452D" w:rsidRP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И.О</w:t>
      </w:r>
      <w:r>
        <w:rPr>
          <w:rFonts w:ascii="Times New Roman" w:hAnsi="Times New Roman" w:cs="Times New Roman"/>
          <w:sz w:val="12"/>
          <w:szCs w:val="12"/>
        </w:rPr>
        <w:t>. Беседин</w:t>
      </w:r>
    </w:p>
    <w:p w:rsidR="00D6452D" w:rsidRP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Глава сельского поселения Сургут</w:t>
      </w:r>
    </w:p>
    <w:p w:rsidR="00D6452D" w:rsidRP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 xml:space="preserve">муниципального района Сергиевский </w:t>
      </w:r>
    </w:p>
    <w:p w:rsid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 xml:space="preserve">Самарской области                                     </w:t>
      </w:r>
    </w:p>
    <w:p w:rsidR="00D6452D" w:rsidRDefault="00D6452D" w:rsidP="00D6452D">
      <w:pPr>
        <w:tabs>
          <w:tab w:val="left" w:pos="6936"/>
        </w:tabs>
        <w:spacing w:after="0" w:line="240" w:lineRule="auto"/>
        <w:ind w:firstLine="284"/>
        <w:jc w:val="right"/>
        <w:rPr>
          <w:rFonts w:ascii="Times New Roman" w:hAnsi="Times New Roman" w:cs="Times New Roman"/>
          <w:sz w:val="12"/>
          <w:szCs w:val="12"/>
        </w:rPr>
      </w:pPr>
      <w:r w:rsidRPr="00D6452D">
        <w:rPr>
          <w:rFonts w:ascii="Times New Roman" w:hAnsi="Times New Roman" w:cs="Times New Roman"/>
          <w:sz w:val="12"/>
          <w:szCs w:val="12"/>
        </w:rPr>
        <w:t xml:space="preserve">                               С.А. Содомов</w:t>
      </w:r>
    </w:p>
    <w:p w:rsidR="0098411F" w:rsidRPr="0098411F" w:rsidRDefault="0098411F" w:rsidP="00D6452D">
      <w:pPr>
        <w:tabs>
          <w:tab w:val="left" w:pos="6936"/>
        </w:tabs>
        <w:spacing w:after="0" w:line="240" w:lineRule="auto"/>
        <w:ind w:firstLine="284"/>
        <w:jc w:val="center"/>
        <w:rPr>
          <w:rFonts w:ascii="Times New Roman" w:hAnsi="Times New Roman" w:cs="Times New Roman"/>
          <w:sz w:val="12"/>
          <w:szCs w:val="12"/>
        </w:rPr>
      </w:pPr>
      <w:r w:rsidRPr="0098411F">
        <w:rPr>
          <w:rFonts w:ascii="Times New Roman" w:hAnsi="Times New Roman" w:cs="Times New Roman"/>
          <w:sz w:val="12"/>
          <w:szCs w:val="12"/>
        </w:rPr>
        <w:t>РЕШЕНИЕ</w:t>
      </w:r>
    </w:p>
    <w:p w:rsidR="0098411F" w:rsidRPr="0098411F" w:rsidRDefault="0098411F" w:rsidP="0098411F">
      <w:pPr>
        <w:tabs>
          <w:tab w:val="left" w:pos="6936"/>
        </w:tabs>
        <w:spacing w:after="0" w:line="240" w:lineRule="auto"/>
        <w:ind w:firstLine="284"/>
        <w:rPr>
          <w:rFonts w:ascii="Times New Roman" w:hAnsi="Times New Roman" w:cs="Times New Roman"/>
          <w:sz w:val="12"/>
          <w:szCs w:val="12"/>
        </w:rPr>
      </w:pPr>
      <w:r w:rsidRPr="0098411F">
        <w:rPr>
          <w:rFonts w:ascii="Times New Roman" w:hAnsi="Times New Roman" w:cs="Times New Roman"/>
          <w:sz w:val="12"/>
          <w:szCs w:val="12"/>
        </w:rPr>
        <w:t xml:space="preserve">  «15» декабря 2020г.                                                                                  </w:t>
      </w:r>
      <w:r>
        <w:rPr>
          <w:rFonts w:ascii="Times New Roman" w:hAnsi="Times New Roman" w:cs="Times New Roman"/>
          <w:sz w:val="12"/>
          <w:szCs w:val="12"/>
        </w:rPr>
        <w:t xml:space="preserve">                                                                                                                № 12</w:t>
      </w:r>
    </w:p>
    <w:p w:rsidR="0098411F" w:rsidRPr="0098411F" w:rsidRDefault="0098411F" w:rsidP="0098411F">
      <w:pPr>
        <w:tabs>
          <w:tab w:val="left" w:pos="6936"/>
        </w:tabs>
        <w:spacing w:after="0" w:line="240" w:lineRule="auto"/>
        <w:ind w:firstLine="284"/>
        <w:jc w:val="center"/>
        <w:rPr>
          <w:rFonts w:ascii="Times New Roman" w:hAnsi="Times New Roman" w:cs="Times New Roman"/>
          <w:sz w:val="12"/>
          <w:szCs w:val="12"/>
        </w:rPr>
      </w:pPr>
      <w:r w:rsidRPr="0098411F">
        <w:rPr>
          <w:rFonts w:ascii="Times New Roman" w:hAnsi="Times New Roman" w:cs="Times New Roman"/>
          <w:sz w:val="12"/>
          <w:szCs w:val="12"/>
        </w:rPr>
        <w:t>«Об утверждении Положения о ежегодном отчете Главы городского поселения Суходол муниципального района Сергиевский Самарской области, в том числе о решении вопросов, поставленных Собранием представителей муниципального района</w:t>
      </w:r>
      <w:r>
        <w:rPr>
          <w:rFonts w:ascii="Times New Roman" w:hAnsi="Times New Roman" w:cs="Times New Roman"/>
          <w:sz w:val="12"/>
          <w:szCs w:val="12"/>
        </w:rPr>
        <w:t xml:space="preserve"> Сергиевский Самарской области»</w:t>
      </w:r>
    </w:p>
    <w:p w:rsidR="0098411F" w:rsidRPr="0098411F" w:rsidRDefault="0098411F" w:rsidP="0098411F">
      <w:pPr>
        <w:tabs>
          <w:tab w:val="left" w:pos="6936"/>
        </w:tabs>
        <w:spacing w:after="0" w:line="240" w:lineRule="auto"/>
        <w:ind w:firstLine="284"/>
        <w:rPr>
          <w:rFonts w:ascii="Times New Roman" w:hAnsi="Times New Roman" w:cs="Times New Roman"/>
          <w:sz w:val="12"/>
          <w:szCs w:val="12"/>
        </w:rPr>
      </w:pPr>
      <w:r w:rsidRPr="0098411F">
        <w:rPr>
          <w:rFonts w:ascii="Times New Roman" w:hAnsi="Times New Roman" w:cs="Times New Roman"/>
          <w:sz w:val="12"/>
          <w:szCs w:val="12"/>
        </w:rPr>
        <w:t>Принято Собранием  представителей</w:t>
      </w:r>
    </w:p>
    <w:p w:rsidR="0098411F" w:rsidRPr="0098411F" w:rsidRDefault="0098411F" w:rsidP="0098411F">
      <w:pPr>
        <w:tabs>
          <w:tab w:val="left" w:pos="6936"/>
        </w:tabs>
        <w:spacing w:after="0" w:line="240" w:lineRule="auto"/>
        <w:ind w:firstLine="284"/>
        <w:rPr>
          <w:rFonts w:ascii="Times New Roman" w:hAnsi="Times New Roman" w:cs="Times New Roman"/>
          <w:sz w:val="12"/>
          <w:szCs w:val="12"/>
        </w:rPr>
      </w:pPr>
      <w:r w:rsidRPr="0098411F">
        <w:rPr>
          <w:rFonts w:ascii="Times New Roman" w:hAnsi="Times New Roman" w:cs="Times New Roman"/>
          <w:sz w:val="12"/>
          <w:szCs w:val="12"/>
        </w:rPr>
        <w:t>городского поселения Суходол</w:t>
      </w:r>
    </w:p>
    <w:p w:rsidR="0098411F" w:rsidRPr="0098411F" w:rsidRDefault="0098411F" w:rsidP="0098411F">
      <w:pPr>
        <w:tabs>
          <w:tab w:val="left" w:pos="6936"/>
        </w:tabs>
        <w:spacing w:after="0" w:line="240" w:lineRule="auto"/>
        <w:ind w:firstLine="284"/>
        <w:rPr>
          <w:rFonts w:ascii="Times New Roman" w:hAnsi="Times New Roman" w:cs="Times New Roman"/>
          <w:sz w:val="12"/>
          <w:szCs w:val="12"/>
        </w:rPr>
      </w:pPr>
      <w:r w:rsidRPr="0098411F">
        <w:rPr>
          <w:rFonts w:ascii="Times New Roman" w:hAnsi="Times New Roman" w:cs="Times New Roman"/>
          <w:sz w:val="12"/>
          <w:szCs w:val="12"/>
        </w:rPr>
        <w:t xml:space="preserve">муниципального района Сергиевский </w:t>
      </w:r>
    </w:p>
    <w:p w:rsidR="0098411F" w:rsidRPr="0098411F" w:rsidRDefault="0098411F" w:rsidP="0098411F">
      <w:pPr>
        <w:tabs>
          <w:tab w:val="left" w:pos="6936"/>
        </w:tabs>
        <w:spacing w:after="0" w:line="240" w:lineRule="auto"/>
        <w:ind w:firstLine="284"/>
        <w:rPr>
          <w:rFonts w:ascii="Times New Roman" w:hAnsi="Times New Roman" w:cs="Times New Roman"/>
          <w:sz w:val="12"/>
          <w:szCs w:val="12"/>
        </w:rPr>
      </w:pPr>
      <w:r w:rsidRPr="0098411F">
        <w:rPr>
          <w:rFonts w:ascii="Times New Roman" w:hAnsi="Times New Roman" w:cs="Times New Roman"/>
          <w:sz w:val="12"/>
          <w:szCs w:val="12"/>
        </w:rPr>
        <w:t xml:space="preserve">Самарской области                                                                            </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Собрание Представител</w:t>
      </w:r>
      <w:r>
        <w:rPr>
          <w:rFonts w:ascii="Times New Roman" w:hAnsi="Times New Roman" w:cs="Times New Roman"/>
          <w:sz w:val="12"/>
          <w:szCs w:val="12"/>
        </w:rPr>
        <w:t xml:space="preserve">ей городского поселения Суходол </w:t>
      </w:r>
      <w:r w:rsidRPr="0098411F">
        <w:rPr>
          <w:rFonts w:ascii="Times New Roman" w:hAnsi="Times New Roman" w:cs="Times New Roman"/>
          <w:sz w:val="12"/>
          <w:szCs w:val="12"/>
        </w:rPr>
        <w:t>муниципального района Сергиевский</w:t>
      </w:r>
    </w:p>
    <w:p w:rsidR="0098411F" w:rsidRPr="0098411F" w:rsidRDefault="0098411F" w:rsidP="0098411F">
      <w:pPr>
        <w:tabs>
          <w:tab w:val="left" w:pos="6936"/>
        </w:tabs>
        <w:spacing w:after="0" w:line="240" w:lineRule="auto"/>
        <w:ind w:firstLine="284"/>
        <w:rPr>
          <w:rFonts w:ascii="Times New Roman" w:hAnsi="Times New Roman" w:cs="Times New Roman"/>
          <w:sz w:val="12"/>
          <w:szCs w:val="12"/>
        </w:rPr>
      </w:pPr>
      <w:r w:rsidRPr="0098411F">
        <w:rPr>
          <w:rFonts w:ascii="Times New Roman" w:hAnsi="Times New Roman" w:cs="Times New Roman"/>
          <w:sz w:val="12"/>
          <w:szCs w:val="12"/>
        </w:rPr>
        <w:t>РЕШИЛО:</w:t>
      </w:r>
    </w:p>
    <w:p w:rsidR="0098411F" w:rsidRPr="0098411F" w:rsidRDefault="0098411F" w:rsidP="0098411F">
      <w:pPr>
        <w:tabs>
          <w:tab w:val="left" w:pos="6936"/>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w:t>
      </w:r>
      <w:r w:rsidRPr="0098411F">
        <w:rPr>
          <w:rFonts w:ascii="Times New Roman" w:hAnsi="Times New Roman" w:cs="Times New Roman"/>
          <w:sz w:val="12"/>
          <w:szCs w:val="12"/>
        </w:rPr>
        <w:t xml:space="preserve">Утвердить прилагаемое Положение о ежегодном отчете Главы городского поселения Суходол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  </w:t>
      </w:r>
    </w:p>
    <w:p w:rsidR="0098411F" w:rsidRPr="0098411F" w:rsidRDefault="0098411F" w:rsidP="0098411F">
      <w:pPr>
        <w:tabs>
          <w:tab w:val="left" w:pos="6936"/>
        </w:tabs>
        <w:spacing w:after="0" w:line="240" w:lineRule="auto"/>
        <w:ind w:firstLine="284"/>
        <w:rPr>
          <w:rFonts w:ascii="Times New Roman" w:hAnsi="Times New Roman" w:cs="Times New Roman"/>
          <w:sz w:val="12"/>
          <w:szCs w:val="12"/>
        </w:rPr>
      </w:pPr>
      <w:r w:rsidRPr="0098411F">
        <w:rPr>
          <w:rFonts w:ascii="Times New Roman" w:hAnsi="Times New Roman" w:cs="Times New Roman"/>
          <w:sz w:val="12"/>
          <w:szCs w:val="12"/>
        </w:rPr>
        <w:t>2. Опубликовать настоящее Решение в газете «Сергиевский вестник».</w:t>
      </w:r>
    </w:p>
    <w:p w:rsidR="0098411F" w:rsidRPr="0098411F" w:rsidRDefault="0098411F" w:rsidP="0098411F">
      <w:pPr>
        <w:tabs>
          <w:tab w:val="left" w:pos="6936"/>
        </w:tabs>
        <w:spacing w:after="0" w:line="240" w:lineRule="auto"/>
        <w:ind w:firstLine="284"/>
        <w:rPr>
          <w:rFonts w:ascii="Times New Roman" w:hAnsi="Times New Roman" w:cs="Times New Roman"/>
          <w:sz w:val="12"/>
          <w:szCs w:val="12"/>
        </w:rPr>
      </w:pPr>
      <w:r w:rsidRPr="0098411F">
        <w:rPr>
          <w:rFonts w:ascii="Times New Roman" w:hAnsi="Times New Roman" w:cs="Times New Roman"/>
          <w:sz w:val="12"/>
          <w:szCs w:val="12"/>
        </w:rPr>
        <w:lastRenderedPageBreak/>
        <w:t>3. Настоящее Решение вступает в силу со дня его официального опубликования</w:t>
      </w:r>
    </w:p>
    <w:p w:rsidR="0098411F" w:rsidRPr="0098411F" w:rsidRDefault="0098411F" w:rsidP="0098411F">
      <w:pPr>
        <w:tabs>
          <w:tab w:val="left" w:pos="6936"/>
        </w:tabs>
        <w:spacing w:after="0" w:line="240" w:lineRule="auto"/>
        <w:ind w:firstLine="284"/>
        <w:jc w:val="right"/>
        <w:rPr>
          <w:rFonts w:ascii="Times New Roman" w:hAnsi="Times New Roman" w:cs="Times New Roman"/>
          <w:sz w:val="12"/>
          <w:szCs w:val="12"/>
        </w:rPr>
      </w:pPr>
      <w:r w:rsidRPr="0098411F">
        <w:rPr>
          <w:rFonts w:ascii="Times New Roman" w:hAnsi="Times New Roman" w:cs="Times New Roman"/>
          <w:sz w:val="12"/>
          <w:szCs w:val="12"/>
        </w:rPr>
        <w:t xml:space="preserve">Председатель собрания представителей </w:t>
      </w:r>
    </w:p>
    <w:p w:rsidR="0098411F" w:rsidRPr="0098411F" w:rsidRDefault="0098411F" w:rsidP="0098411F">
      <w:pPr>
        <w:tabs>
          <w:tab w:val="left" w:pos="6936"/>
        </w:tabs>
        <w:spacing w:after="0" w:line="240" w:lineRule="auto"/>
        <w:ind w:firstLine="284"/>
        <w:jc w:val="right"/>
        <w:rPr>
          <w:rFonts w:ascii="Times New Roman" w:hAnsi="Times New Roman" w:cs="Times New Roman"/>
          <w:sz w:val="12"/>
          <w:szCs w:val="12"/>
        </w:rPr>
      </w:pPr>
      <w:r w:rsidRPr="0098411F">
        <w:rPr>
          <w:rFonts w:ascii="Times New Roman" w:hAnsi="Times New Roman" w:cs="Times New Roman"/>
          <w:sz w:val="12"/>
          <w:szCs w:val="12"/>
        </w:rPr>
        <w:t>городского поселения Суходол</w:t>
      </w:r>
    </w:p>
    <w:p w:rsidR="0098411F" w:rsidRPr="0098411F" w:rsidRDefault="0098411F" w:rsidP="0098411F">
      <w:pPr>
        <w:tabs>
          <w:tab w:val="left" w:pos="6936"/>
        </w:tabs>
        <w:spacing w:after="0" w:line="240" w:lineRule="auto"/>
        <w:ind w:firstLine="284"/>
        <w:jc w:val="right"/>
        <w:rPr>
          <w:rFonts w:ascii="Times New Roman" w:hAnsi="Times New Roman" w:cs="Times New Roman"/>
          <w:sz w:val="12"/>
          <w:szCs w:val="12"/>
        </w:rPr>
      </w:pPr>
      <w:r w:rsidRPr="0098411F">
        <w:rPr>
          <w:rFonts w:ascii="Times New Roman" w:hAnsi="Times New Roman" w:cs="Times New Roman"/>
          <w:sz w:val="12"/>
          <w:szCs w:val="12"/>
        </w:rPr>
        <w:t>муниципального района Сергиевский</w:t>
      </w:r>
    </w:p>
    <w:p w:rsidR="0098411F" w:rsidRDefault="0098411F" w:rsidP="0098411F">
      <w:pPr>
        <w:tabs>
          <w:tab w:val="left" w:pos="6936"/>
        </w:tabs>
        <w:spacing w:after="0" w:line="240" w:lineRule="auto"/>
        <w:ind w:firstLine="284"/>
        <w:jc w:val="right"/>
        <w:rPr>
          <w:rFonts w:ascii="Times New Roman" w:hAnsi="Times New Roman" w:cs="Times New Roman"/>
          <w:sz w:val="12"/>
          <w:szCs w:val="12"/>
        </w:rPr>
      </w:pPr>
      <w:r w:rsidRPr="0098411F">
        <w:rPr>
          <w:rFonts w:ascii="Times New Roman" w:hAnsi="Times New Roman" w:cs="Times New Roman"/>
          <w:sz w:val="12"/>
          <w:szCs w:val="12"/>
        </w:rPr>
        <w:t xml:space="preserve">Самарской области                               </w:t>
      </w:r>
    </w:p>
    <w:p w:rsidR="0098411F" w:rsidRPr="0098411F" w:rsidRDefault="0098411F" w:rsidP="0098411F">
      <w:pPr>
        <w:tabs>
          <w:tab w:val="left" w:pos="6936"/>
        </w:tabs>
        <w:spacing w:after="0" w:line="240" w:lineRule="auto"/>
        <w:ind w:firstLine="284"/>
        <w:jc w:val="right"/>
        <w:rPr>
          <w:rFonts w:ascii="Times New Roman" w:hAnsi="Times New Roman" w:cs="Times New Roman"/>
          <w:sz w:val="12"/>
          <w:szCs w:val="12"/>
        </w:rPr>
      </w:pPr>
      <w:r w:rsidRPr="0098411F">
        <w:rPr>
          <w:rFonts w:ascii="Times New Roman" w:hAnsi="Times New Roman" w:cs="Times New Roman"/>
          <w:sz w:val="12"/>
          <w:szCs w:val="12"/>
        </w:rPr>
        <w:t xml:space="preserve">                                             С.И.Баранов</w:t>
      </w:r>
    </w:p>
    <w:p w:rsidR="0098411F" w:rsidRPr="0098411F" w:rsidRDefault="0098411F" w:rsidP="0098411F">
      <w:pPr>
        <w:tabs>
          <w:tab w:val="left" w:pos="6936"/>
        </w:tabs>
        <w:spacing w:after="0" w:line="240" w:lineRule="auto"/>
        <w:ind w:firstLine="284"/>
        <w:jc w:val="right"/>
        <w:rPr>
          <w:rFonts w:ascii="Times New Roman" w:hAnsi="Times New Roman" w:cs="Times New Roman"/>
          <w:sz w:val="12"/>
          <w:szCs w:val="12"/>
        </w:rPr>
      </w:pPr>
      <w:r w:rsidRPr="0098411F">
        <w:rPr>
          <w:rFonts w:ascii="Times New Roman" w:hAnsi="Times New Roman" w:cs="Times New Roman"/>
          <w:sz w:val="12"/>
          <w:szCs w:val="12"/>
        </w:rPr>
        <w:t>Глава городского поселения Суходол</w:t>
      </w:r>
    </w:p>
    <w:p w:rsidR="0098411F" w:rsidRPr="0098411F" w:rsidRDefault="0098411F" w:rsidP="0098411F">
      <w:pPr>
        <w:tabs>
          <w:tab w:val="left" w:pos="6936"/>
        </w:tabs>
        <w:spacing w:after="0" w:line="240" w:lineRule="auto"/>
        <w:ind w:firstLine="284"/>
        <w:jc w:val="right"/>
        <w:rPr>
          <w:rFonts w:ascii="Times New Roman" w:hAnsi="Times New Roman" w:cs="Times New Roman"/>
          <w:sz w:val="12"/>
          <w:szCs w:val="12"/>
        </w:rPr>
      </w:pPr>
      <w:r w:rsidRPr="0098411F">
        <w:rPr>
          <w:rFonts w:ascii="Times New Roman" w:hAnsi="Times New Roman" w:cs="Times New Roman"/>
          <w:sz w:val="12"/>
          <w:szCs w:val="12"/>
        </w:rPr>
        <w:t>муниципального района Сергиевский</w:t>
      </w:r>
    </w:p>
    <w:p w:rsidR="0098411F" w:rsidRDefault="0098411F" w:rsidP="0098411F">
      <w:pPr>
        <w:tabs>
          <w:tab w:val="left" w:pos="6936"/>
        </w:tabs>
        <w:spacing w:after="0" w:line="240" w:lineRule="auto"/>
        <w:ind w:firstLine="284"/>
        <w:jc w:val="right"/>
        <w:rPr>
          <w:rFonts w:ascii="Times New Roman" w:hAnsi="Times New Roman" w:cs="Times New Roman"/>
          <w:sz w:val="12"/>
          <w:szCs w:val="12"/>
        </w:rPr>
      </w:pPr>
      <w:r w:rsidRPr="0098411F">
        <w:rPr>
          <w:rFonts w:ascii="Times New Roman" w:hAnsi="Times New Roman" w:cs="Times New Roman"/>
          <w:sz w:val="12"/>
          <w:szCs w:val="12"/>
        </w:rPr>
        <w:t xml:space="preserve">Самарской области                                                </w:t>
      </w:r>
    </w:p>
    <w:p w:rsidR="0098411F" w:rsidRDefault="0098411F" w:rsidP="0098411F">
      <w:pPr>
        <w:tabs>
          <w:tab w:val="left" w:pos="6936"/>
        </w:tabs>
        <w:spacing w:after="0" w:line="240" w:lineRule="auto"/>
        <w:ind w:firstLine="284"/>
        <w:jc w:val="right"/>
        <w:rPr>
          <w:rFonts w:ascii="Times New Roman" w:hAnsi="Times New Roman" w:cs="Times New Roman"/>
          <w:sz w:val="12"/>
          <w:szCs w:val="12"/>
        </w:rPr>
      </w:pPr>
      <w:r w:rsidRPr="0098411F">
        <w:rPr>
          <w:rFonts w:ascii="Times New Roman" w:hAnsi="Times New Roman" w:cs="Times New Roman"/>
          <w:sz w:val="12"/>
          <w:szCs w:val="12"/>
        </w:rPr>
        <w:t xml:space="preserve">                            В.В.Сапрыкин</w:t>
      </w:r>
    </w:p>
    <w:p w:rsidR="0098411F" w:rsidRDefault="0098411F" w:rsidP="0098411F">
      <w:pPr>
        <w:tabs>
          <w:tab w:val="left" w:pos="6936"/>
        </w:tabs>
        <w:spacing w:after="0" w:line="240" w:lineRule="auto"/>
        <w:ind w:firstLine="284"/>
        <w:jc w:val="right"/>
        <w:rPr>
          <w:rFonts w:ascii="Times New Roman" w:hAnsi="Times New Roman" w:cs="Times New Roman"/>
          <w:sz w:val="12"/>
          <w:szCs w:val="12"/>
        </w:rPr>
      </w:pPr>
    </w:p>
    <w:p w:rsidR="0098411F" w:rsidRPr="0098411F" w:rsidRDefault="0098411F" w:rsidP="0098411F">
      <w:pPr>
        <w:tabs>
          <w:tab w:val="left" w:pos="6936"/>
        </w:tabs>
        <w:spacing w:after="0" w:line="240" w:lineRule="auto"/>
        <w:ind w:firstLine="284"/>
        <w:jc w:val="right"/>
        <w:rPr>
          <w:rFonts w:ascii="Times New Roman" w:hAnsi="Times New Roman" w:cs="Times New Roman"/>
          <w:sz w:val="12"/>
          <w:szCs w:val="12"/>
        </w:rPr>
      </w:pPr>
      <w:r w:rsidRPr="0098411F">
        <w:rPr>
          <w:rFonts w:ascii="Times New Roman" w:hAnsi="Times New Roman" w:cs="Times New Roman"/>
          <w:sz w:val="12"/>
          <w:szCs w:val="12"/>
        </w:rPr>
        <w:t xml:space="preserve">Приложение </w:t>
      </w:r>
    </w:p>
    <w:p w:rsidR="0098411F" w:rsidRPr="0098411F" w:rsidRDefault="0098411F" w:rsidP="0098411F">
      <w:pPr>
        <w:tabs>
          <w:tab w:val="left" w:pos="6936"/>
        </w:tabs>
        <w:spacing w:after="0" w:line="240" w:lineRule="auto"/>
        <w:ind w:firstLine="284"/>
        <w:jc w:val="right"/>
        <w:rPr>
          <w:rFonts w:ascii="Times New Roman" w:hAnsi="Times New Roman" w:cs="Times New Roman"/>
          <w:sz w:val="12"/>
          <w:szCs w:val="12"/>
        </w:rPr>
      </w:pPr>
      <w:r w:rsidRPr="0098411F">
        <w:rPr>
          <w:rFonts w:ascii="Times New Roman" w:hAnsi="Times New Roman" w:cs="Times New Roman"/>
          <w:sz w:val="12"/>
          <w:szCs w:val="12"/>
        </w:rPr>
        <w:t xml:space="preserve">к Решению Собрания Представителей </w:t>
      </w:r>
    </w:p>
    <w:p w:rsidR="0098411F" w:rsidRPr="0098411F" w:rsidRDefault="0098411F" w:rsidP="0098411F">
      <w:pPr>
        <w:tabs>
          <w:tab w:val="left" w:pos="6936"/>
        </w:tabs>
        <w:spacing w:after="0" w:line="240" w:lineRule="auto"/>
        <w:ind w:firstLine="284"/>
        <w:jc w:val="right"/>
        <w:rPr>
          <w:rFonts w:ascii="Times New Roman" w:hAnsi="Times New Roman" w:cs="Times New Roman"/>
          <w:sz w:val="12"/>
          <w:szCs w:val="12"/>
        </w:rPr>
      </w:pPr>
      <w:r w:rsidRPr="0098411F">
        <w:rPr>
          <w:rFonts w:ascii="Times New Roman" w:hAnsi="Times New Roman" w:cs="Times New Roman"/>
          <w:sz w:val="12"/>
          <w:szCs w:val="12"/>
        </w:rPr>
        <w:t>городского поселения Суходол</w:t>
      </w:r>
    </w:p>
    <w:p w:rsidR="0098411F" w:rsidRPr="0098411F" w:rsidRDefault="0098411F" w:rsidP="0098411F">
      <w:pPr>
        <w:tabs>
          <w:tab w:val="left" w:pos="6936"/>
        </w:tabs>
        <w:spacing w:after="0" w:line="240" w:lineRule="auto"/>
        <w:ind w:firstLine="284"/>
        <w:jc w:val="right"/>
        <w:rPr>
          <w:rFonts w:ascii="Times New Roman" w:hAnsi="Times New Roman" w:cs="Times New Roman"/>
          <w:sz w:val="12"/>
          <w:szCs w:val="12"/>
        </w:rPr>
      </w:pPr>
      <w:r w:rsidRPr="0098411F">
        <w:rPr>
          <w:rFonts w:ascii="Times New Roman" w:hAnsi="Times New Roman" w:cs="Times New Roman"/>
          <w:sz w:val="12"/>
          <w:szCs w:val="12"/>
        </w:rPr>
        <w:t>муниципального района Сергиевский</w:t>
      </w:r>
    </w:p>
    <w:p w:rsidR="0098411F" w:rsidRPr="0098411F" w:rsidRDefault="0098411F" w:rsidP="0098411F">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12  от 15.12.2020 года</w:t>
      </w:r>
    </w:p>
    <w:p w:rsidR="0098411F" w:rsidRPr="0098411F" w:rsidRDefault="0098411F" w:rsidP="0098411F">
      <w:pPr>
        <w:tabs>
          <w:tab w:val="left" w:pos="6936"/>
        </w:tabs>
        <w:spacing w:after="0" w:line="240" w:lineRule="auto"/>
        <w:ind w:firstLine="284"/>
        <w:jc w:val="center"/>
        <w:rPr>
          <w:rFonts w:ascii="Times New Roman" w:hAnsi="Times New Roman" w:cs="Times New Roman"/>
          <w:sz w:val="12"/>
          <w:szCs w:val="12"/>
        </w:rPr>
      </w:pPr>
      <w:r w:rsidRPr="0098411F">
        <w:rPr>
          <w:rFonts w:ascii="Times New Roman" w:hAnsi="Times New Roman" w:cs="Times New Roman"/>
          <w:sz w:val="12"/>
          <w:szCs w:val="12"/>
        </w:rPr>
        <w:t>Положение о ежегодном отчете Гла</w:t>
      </w:r>
      <w:r>
        <w:rPr>
          <w:rFonts w:ascii="Times New Roman" w:hAnsi="Times New Roman" w:cs="Times New Roman"/>
          <w:sz w:val="12"/>
          <w:szCs w:val="12"/>
        </w:rPr>
        <w:t xml:space="preserve">вы городского поселения Суходол </w:t>
      </w:r>
      <w:r w:rsidRPr="0098411F">
        <w:rPr>
          <w:rFonts w:ascii="Times New Roman" w:hAnsi="Times New Roman" w:cs="Times New Roman"/>
          <w:sz w:val="12"/>
          <w:szCs w:val="12"/>
        </w:rPr>
        <w:t>муниципального района Сергиевский Самарской области, в том числе о решении вопросов, поставленных Собранием представителей городского поселения Суходол муниципального района Сергиевский Самарской области</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p>
    <w:p w:rsidR="0098411F" w:rsidRPr="0098411F" w:rsidRDefault="0098411F" w:rsidP="0098411F">
      <w:pPr>
        <w:tabs>
          <w:tab w:val="left" w:pos="6936"/>
        </w:tabs>
        <w:spacing w:after="0" w:line="240" w:lineRule="auto"/>
        <w:ind w:firstLine="284"/>
        <w:jc w:val="center"/>
        <w:rPr>
          <w:rFonts w:ascii="Times New Roman" w:hAnsi="Times New Roman" w:cs="Times New Roman"/>
          <w:sz w:val="12"/>
          <w:szCs w:val="12"/>
        </w:rPr>
      </w:pPr>
      <w:r w:rsidRPr="0098411F">
        <w:rPr>
          <w:rFonts w:ascii="Times New Roman" w:hAnsi="Times New Roman" w:cs="Times New Roman"/>
          <w:sz w:val="12"/>
          <w:szCs w:val="12"/>
        </w:rPr>
        <w:t>1. ОБЩИЕ ПОЛОЖЕНИЯ</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и определяет структуру, порядок подготовки, представления и рассмотрения ежегодного отчета Главы  городского поселения Суходол муниципального района Сергиевский Самарской области о результатах деятельности Главы городского поселения Суходол муниципального района Сергиевский Самарской области (далее — Глава) и деятельности администрации городского поселения Суходол муниципального района Сергиевский Самарской области (далее — Администрация), в том числе о решении вопросов, поставленных Собранием представителей городского поселения Суходол муниципального района Сергиевский Самарской области  (далее — Собрание представителей).</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2. Отчет Главы о результатах его деятельности — это официальное выступление высшего должностного лица городского поселения Суходол муниципального района Сергиевский Самарской области о результатах его деятельности и деятельно</w:t>
      </w:r>
      <w:r>
        <w:rPr>
          <w:rFonts w:ascii="Times New Roman" w:hAnsi="Times New Roman" w:cs="Times New Roman"/>
          <w:sz w:val="12"/>
          <w:szCs w:val="12"/>
        </w:rPr>
        <w:t xml:space="preserve">сти Администрации, в том числе </w:t>
      </w:r>
      <w:r w:rsidRPr="0098411F">
        <w:rPr>
          <w:rFonts w:ascii="Times New Roman" w:hAnsi="Times New Roman" w:cs="Times New Roman"/>
          <w:sz w:val="12"/>
          <w:szCs w:val="12"/>
        </w:rPr>
        <w:t>о решении вопросов, поставленных Собранием предстателей,  за истекший год.</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3. Вопросы, поставленные Собрание</w:t>
      </w:r>
      <w:r>
        <w:rPr>
          <w:rFonts w:ascii="Times New Roman" w:hAnsi="Times New Roman" w:cs="Times New Roman"/>
          <w:sz w:val="12"/>
          <w:szCs w:val="12"/>
        </w:rPr>
        <w:t xml:space="preserve">м представителей  перед Главой </w:t>
      </w:r>
      <w:r w:rsidRPr="0098411F">
        <w:rPr>
          <w:rFonts w:ascii="Times New Roman" w:hAnsi="Times New Roman" w:cs="Times New Roman"/>
          <w:sz w:val="12"/>
          <w:szCs w:val="12"/>
        </w:rPr>
        <w:t>и Администрацией на отчетный период, ежегодно утверждаются решением Собрания представителей.</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p>
    <w:p w:rsidR="0098411F" w:rsidRPr="0098411F" w:rsidRDefault="0098411F" w:rsidP="0098411F">
      <w:pPr>
        <w:tabs>
          <w:tab w:val="left" w:pos="6936"/>
        </w:tabs>
        <w:spacing w:after="0" w:line="240" w:lineRule="auto"/>
        <w:ind w:firstLine="284"/>
        <w:jc w:val="center"/>
        <w:rPr>
          <w:rFonts w:ascii="Times New Roman" w:hAnsi="Times New Roman" w:cs="Times New Roman"/>
          <w:sz w:val="12"/>
          <w:szCs w:val="12"/>
        </w:rPr>
      </w:pPr>
      <w:r w:rsidRPr="0098411F">
        <w:rPr>
          <w:rFonts w:ascii="Times New Roman" w:hAnsi="Times New Roman" w:cs="Times New Roman"/>
          <w:sz w:val="12"/>
          <w:szCs w:val="12"/>
        </w:rPr>
        <w:t>2. СТРУКТУРА И СОДЕРЖАНИЕ ОТЧЕТА ГЛАВЫ</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4. Глава ежегодно представляет в Собрание представителей отчет:</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1) о результатах своей деятельности;</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2) о результатах деятельности Администрации;</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3) о решении вопросов, поставленных Собранием представителей.</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5. Отчет Главы должен включать следующие разделы:</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1) вводная часть;</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2) цели и задачи отчетного периода;</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3) результаты деятельности Главы;</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4) результаты деятельности Администрации.</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6. Раздел «Вводная часть» отчета Главы должен содержать краткую характеристику социально-экономического положения в городского поселения Суходол муниципальном районе Сергиевский Самарской области за отчетный период.</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7. Раздел «Цели и задачи отчетного периода» отчета Главы должен содержать освещение целей и задач отчетного периода, а также анализ причин, не позволивших решить в полном объеме основные задачи, поставленные в отчетном периоде.</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8. Раздел «Результаты деятельности Главы» отчета Главы должен содержать анализ деятельности Главы, в том числе:</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а) по реализации полномочий Главы по решению вопросов местного значения;</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б) по взаимодействию с органами государственной власти, органами местного самоуправления, в том числе других муниципальных образований, общественными объединениями, гражданами и организациями;</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в) по работе с обращениями граждан, по личным приемам граждан;</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г) по осуществлению правотворческой инициативы;</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д) по организации деятельности Собрания представителей;</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 xml:space="preserve">е) по оказанию содействия депутатам Собрания представителей </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в осуществлении ими своих полномочий, организации обеспечения их необходимой информацией;</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ж) о решении вопросов, поставленных Собранием представителей  перед Главой и Администрацией на отчетный период, ежегодно утверждаемых решением Собрания представителей;</w:t>
      </w:r>
    </w:p>
    <w:p w:rsidR="0098411F" w:rsidRPr="0098411F" w:rsidRDefault="0098411F" w:rsidP="00C10EE2">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з) по основным мероприятиям</w:t>
      </w:r>
      <w:r w:rsidR="00C10EE2">
        <w:rPr>
          <w:rFonts w:ascii="Times New Roman" w:hAnsi="Times New Roman" w:cs="Times New Roman"/>
          <w:sz w:val="12"/>
          <w:szCs w:val="12"/>
        </w:rPr>
        <w:t xml:space="preserve">, проведенным в отчетном году, </w:t>
      </w:r>
      <w:r w:rsidRPr="0098411F">
        <w:rPr>
          <w:rFonts w:ascii="Times New Roman" w:hAnsi="Times New Roman" w:cs="Times New Roman"/>
          <w:sz w:val="12"/>
          <w:szCs w:val="12"/>
        </w:rPr>
        <w:t>и планируемым к проведению в предстоящем году и на перспективу.</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9. Раздел «Результаты деятельности Администрации» отчета Главы должен содержать:</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1) результаты деятельности по исполнению полномочий Администрации по решению вопросов местного значения согласно Федеральному закону от 06.10.2003 № 131-ФЗ «Об общих принципах организации местного самоуправления в Российской Федерации»;</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2) результаты деятельности Администрации по реализации прав органов местного самоуправления городского поселения Суходол муниципального района Сергиевский Самарской области по решению вопросов, не отнесенных к вопросам местного значения городского поселения Суходол муниципального района Сергиевский Самарской области, по которым Собранием представителей принято решение о реализации соответствующих прав в городского поселения Суходол муниципальном районе Сергиевский Самарской области;</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3) информацию об исполнении отдельных государственных полномочий, переданных органам местного самоуправления городского поселения Суходол муниципального района Сергиевский.</w:t>
      </w:r>
    </w:p>
    <w:p w:rsidR="0098411F" w:rsidRPr="0098411F" w:rsidRDefault="0098411F" w:rsidP="00C10EE2">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10. Ежегодный отчет Главы м</w:t>
      </w:r>
      <w:r w:rsidR="00C10EE2">
        <w:rPr>
          <w:rFonts w:ascii="Times New Roman" w:hAnsi="Times New Roman" w:cs="Times New Roman"/>
          <w:sz w:val="12"/>
          <w:szCs w:val="12"/>
        </w:rPr>
        <w:t xml:space="preserve">ожет содержать иную информацию </w:t>
      </w:r>
      <w:r w:rsidRPr="0098411F">
        <w:rPr>
          <w:rFonts w:ascii="Times New Roman" w:hAnsi="Times New Roman" w:cs="Times New Roman"/>
          <w:sz w:val="12"/>
          <w:szCs w:val="12"/>
        </w:rPr>
        <w:t>об осуществлении Главой иных полномочий в соответствии с федеральными законами, законами Самарской области, Уставом городского поселения Суходол муниципального района Сергиевский Самарской области и Регламентом Собрания представителей.</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11. К отчету Главы могут быть приложены презентационные материалы, слайды, таблицы, иллюстрации и иные материалы.</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12. Порядок подготовки отчета устанавливается Главой.</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lastRenderedPageBreak/>
        <w:t>13. Отчет подписывается Главой.</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p>
    <w:p w:rsidR="0098411F" w:rsidRPr="0098411F" w:rsidRDefault="00C10EE2" w:rsidP="00C10EE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ПОРЯДОК ПРЕДСТАВЛЕНИЯ </w:t>
      </w:r>
      <w:r w:rsidR="0098411F" w:rsidRPr="0098411F">
        <w:rPr>
          <w:rFonts w:ascii="Times New Roman" w:hAnsi="Times New Roman" w:cs="Times New Roman"/>
          <w:sz w:val="12"/>
          <w:szCs w:val="12"/>
        </w:rPr>
        <w:t>И РАССМОТРЕНИЯ ОТЧЕТА ГЛАВЫ</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14. Отчет Главы заслушивается ежегодно до 1 мая года, следующего за отчетным, на очередном заседании Собрания представителей. Отчетный период соответствует календарному году и длится с 1 января по 31 декабря.</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15. Отчет Главы вносится в Собрание представителей в электронном виде и на бумажном носителе не позднее 14 дней до даты проведения заседания Собрания представителей.</w:t>
      </w:r>
    </w:p>
    <w:p w:rsidR="0098411F" w:rsidRPr="0098411F" w:rsidRDefault="0098411F" w:rsidP="00C10EE2">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16. Пакет документов</w:t>
      </w:r>
      <w:r w:rsidR="00C10EE2">
        <w:rPr>
          <w:rFonts w:ascii="Times New Roman" w:hAnsi="Times New Roman" w:cs="Times New Roman"/>
          <w:sz w:val="12"/>
          <w:szCs w:val="12"/>
        </w:rPr>
        <w:t xml:space="preserve"> по отчету Главы, направленный </w:t>
      </w:r>
      <w:r w:rsidRPr="0098411F">
        <w:rPr>
          <w:rFonts w:ascii="Times New Roman" w:hAnsi="Times New Roman" w:cs="Times New Roman"/>
          <w:sz w:val="12"/>
          <w:szCs w:val="12"/>
        </w:rPr>
        <w:t>в Собрание представителей, должен содержать:</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1) сопроводительное письмо;</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2) пояснительную записку;</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3) отчет Главы и приложения к нему.</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17. Отчет Главы рассматривается на заседании Собрания представителей  и проводится в форме устного выступления Главы, его ответов на задаваемые вопросы. Обсуждение депутатами отчета Главы осуществляется по процедуре, установленной Регламентом Собрания представителей.</w:t>
      </w:r>
    </w:p>
    <w:p w:rsidR="0098411F" w:rsidRPr="0098411F" w:rsidRDefault="0098411F" w:rsidP="0098411F">
      <w:pPr>
        <w:tabs>
          <w:tab w:val="left" w:pos="6936"/>
        </w:tabs>
        <w:spacing w:after="0" w:line="240" w:lineRule="auto"/>
        <w:ind w:firstLine="284"/>
        <w:jc w:val="both"/>
        <w:rPr>
          <w:rFonts w:ascii="Times New Roman" w:hAnsi="Times New Roman" w:cs="Times New Roman"/>
          <w:sz w:val="12"/>
          <w:szCs w:val="12"/>
        </w:rPr>
      </w:pPr>
      <w:r w:rsidRPr="0098411F">
        <w:rPr>
          <w:rFonts w:ascii="Times New Roman" w:hAnsi="Times New Roman" w:cs="Times New Roman"/>
          <w:sz w:val="12"/>
          <w:szCs w:val="12"/>
        </w:rPr>
        <w:t>18. Отчет Главы подлежит официальному опубликованию в газете «Сергиевский вестник» и размещению на официальном сайте Администрации в информационно-телекоммуникационной сети «Интернет» вместе с вопросами, поступившими от депутатов в ходе отчета Главы.</w:t>
      </w:r>
    </w:p>
    <w:p w:rsidR="00C10EE2" w:rsidRPr="00C10EE2" w:rsidRDefault="00C10EE2" w:rsidP="00C10EE2">
      <w:pPr>
        <w:tabs>
          <w:tab w:val="left" w:pos="6936"/>
        </w:tabs>
        <w:spacing w:after="0" w:line="240" w:lineRule="auto"/>
        <w:ind w:firstLine="284"/>
        <w:jc w:val="center"/>
        <w:rPr>
          <w:rFonts w:ascii="Times New Roman" w:hAnsi="Times New Roman" w:cs="Times New Roman"/>
          <w:sz w:val="12"/>
          <w:szCs w:val="12"/>
        </w:rPr>
      </w:pPr>
      <w:r w:rsidRPr="00C10EE2">
        <w:rPr>
          <w:rFonts w:ascii="Times New Roman" w:hAnsi="Times New Roman" w:cs="Times New Roman"/>
          <w:sz w:val="12"/>
          <w:szCs w:val="12"/>
        </w:rPr>
        <w:t>РЕШЕНИЕ</w:t>
      </w:r>
    </w:p>
    <w:p w:rsidR="00C10EE2" w:rsidRPr="00C10EE2" w:rsidRDefault="00C10EE2" w:rsidP="00C10EE2">
      <w:pPr>
        <w:tabs>
          <w:tab w:val="left" w:pos="6936"/>
        </w:tabs>
        <w:spacing w:after="0" w:line="240" w:lineRule="auto"/>
        <w:ind w:firstLine="284"/>
        <w:rPr>
          <w:rFonts w:ascii="Times New Roman" w:hAnsi="Times New Roman" w:cs="Times New Roman"/>
          <w:sz w:val="12"/>
          <w:szCs w:val="12"/>
        </w:rPr>
      </w:pPr>
      <w:r w:rsidRPr="00C10EE2">
        <w:rPr>
          <w:rFonts w:ascii="Times New Roman" w:hAnsi="Times New Roman" w:cs="Times New Roman"/>
          <w:sz w:val="12"/>
          <w:szCs w:val="12"/>
        </w:rPr>
        <w:t>11 декабря 2020 г.</w:t>
      </w:r>
      <w:r w:rsidRPr="00C10EE2">
        <w:rPr>
          <w:rFonts w:ascii="Times New Roman" w:hAnsi="Times New Roman" w:cs="Times New Roman"/>
          <w:sz w:val="12"/>
          <w:szCs w:val="12"/>
        </w:rPr>
        <w:tab/>
      </w:r>
      <w:r w:rsidRPr="00C10EE2">
        <w:rPr>
          <w:rFonts w:ascii="Times New Roman" w:hAnsi="Times New Roman" w:cs="Times New Roman"/>
          <w:sz w:val="12"/>
          <w:szCs w:val="12"/>
        </w:rPr>
        <w:tab/>
      </w:r>
      <w:r>
        <w:rPr>
          <w:rFonts w:ascii="Times New Roman" w:hAnsi="Times New Roman" w:cs="Times New Roman"/>
          <w:sz w:val="12"/>
          <w:szCs w:val="12"/>
        </w:rPr>
        <w:t xml:space="preserve">     № 11</w:t>
      </w:r>
    </w:p>
    <w:p w:rsidR="00C10EE2" w:rsidRPr="00C10EE2" w:rsidRDefault="00C10EE2" w:rsidP="00C10EE2">
      <w:pPr>
        <w:tabs>
          <w:tab w:val="left" w:pos="6936"/>
        </w:tabs>
        <w:spacing w:after="0" w:line="240" w:lineRule="auto"/>
        <w:ind w:firstLine="284"/>
        <w:jc w:val="center"/>
        <w:rPr>
          <w:rFonts w:ascii="Times New Roman" w:hAnsi="Times New Roman" w:cs="Times New Roman"/>
          <w:sz w:val="12"/>
          <w:szCs w:val="12"/>
        </w:rPr>
      </w:pPr>
      <w:r w:rsidRPr="00C10EE2">
        <w:rPr>
          <w:rFonts w:ascii="Times New Roman" w:hAnsi="Times New Roman" w:cs="Times New Roman"/>
          <w:sz w:val="12"/>
          <w:szCs w:val="12"/>
        </w:rPr>
        <w:t>О предварительном одобрении проекта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и вынесении проекта на публичные слушания</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городского поселения Суходол муниципального района Сергиевский Самарской области</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РЕШИЛО:</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10EE2">
        <w:rPr>
          <w:rFonts w:ascii="Times New Roman" w:hAnsi="Times New Roman" w:cs="Times New Roman"/>
          <w:sz w:val="12"/>
          <w:szCs w:val="12"/>
        </w:rPr>
        <w:t>Предварительно одобрить проект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(приложение к настоящему решению).</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10EE2">
        <w:rPr>
          <w:rFonts w:ascii="Times New Roman" w:hAnsi="Times New Roman" w:cs="Times New Roman"/>
          <w:sz w:val="12"/>
          <w:szCs w:val="12"/>
        </w:rPr>
        <w:t>В целях обсуждения проекта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(далее – проект решения) провести на территории городского поселения Суходол  муниципального района Сергиевский Самарской области публичные слушания в соответствии с Порядком организации и проведения публичных слушаний в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16.10.2015 № 8.</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10EE2">
        <w:rPr>
          <w:rFonts w:ascii="Times New Roman" w:hAnsi="Times New Roman" w:cs="Times New Roman"/>
          <w:sz w:val="12"/>
          <w:szCs w:val="12"/>
        </w:rPr>
        <w:t>Срок проведения публичных слушаний составляет 15 (пятнадцать) дней: с 28 декабря 2020 года по 11 января 2021 года.</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C10EE2">
        <w:rPr>
          <w:rFonts w:ascii="Times New Roman"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городском  поселении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16.10.2015 № 8.</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C10EE2">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городского поселения Суходол муниципального района Сергиевский Самарской области.</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C10EE2">
        <w:rPr>
          <w:rFonts w:ascii="Times New Roman" w:hAnsi="Times New Roman" w:cs="Times New Roman"/>
          <w:sz w:val="12"/>
          <w:szCs w:val="12"/>
        </w:rPr>
        <w:t>Место проведения публичных слушаний (место ведения протокола публичных слушаний) – 446552, Самарская область, Сергиевский район, пгт. Суходол, ул. Советская, д. 11.</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C10EE2">
        <w:rPr>
          <w:rFonts w:ascii="Times New Roman" w:hAnsi="Times New Roman" w:cs="Times New Roman"/>
          <w:sz w:val="12"/>
          <w:szCs w:val="12"/>
        </w:rPr>
        <w:t>Мероприятие по информированию жителей поселения по вопросу обсуждения проекта решения состоится 29 декабря 2020 года в 16.00 часов по адресу: 446552, Самарская область, Сергиевский район, пгт. Суходол, ул. Советская, д. 11.</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C10EE2">
        <w:rPr>
          <w:rFonts w:ascii="Times New Roman"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городского поселения Суходол муниципального района Сергиевский по вопросу публичных слушаний, ведущего специалиста администрации городского поселения Суходол Визгалину Елену Владимировну. </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C10EE2">
        <w:rPr>
          <w:rFonts w:ascii="Times New Roman"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C10EE2">
        <w:rPr>
          <w:rFonts w:ascii="Times New Roman" w:hAnsi="Times New Roman" w:cs="Times New Roman"/>
          <w:sz w:val="12"/>
          <w:szCs w:val="12"/>
        </w:rPr>
        <w:t>Прием замечаний и предложений по вопросу публичных слушаний оканчивается 8 января 2021 года.</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C10EE2">
        <w:rPr>
          <w:rFonts w:ascii="Times New Roman"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C10EE2">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C10EE2" w:rsidRP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Председатель Собрания представителей</w:t>
      </w:r>
    </w:p>
    <w:p w:rsidR="00C10EE2" w:rsidRP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городского поселения Суходол</w:t>
      </w:r>
    </w:p>
    <w:p w:rsidR="00C10EE2" w:rsidRP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 xml:space="preserve">муниципального района Сергиевский </w:t>
      </w:r>
    </w:p>
    <w:p w:rsidR="00C10EE2" w:rsidRDefault="00C10EE2" w:rsidP="00C10EE2">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C10EE2" w:rsidRP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 xml:space="preserve">   С.И.Баранов</w:t>
      </w:r>
    </w:p>
    <w:p w:rsidR="00C10EE2" w:rsidRP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 xml:space="preserve">Глава городского поселения Суходол </w:t>
      </w:r>
    </w:p>
    <w:p w:rsidR="00C10EE2" w:rsidRP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 xml:space="preserve">муниципального района Сергиевский </w:t>
      </w:r>
    </w:p>
    <w:p w:rsid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 xml:space="preserve">Самарской области                                                   </w:t>
      </w:r>
    </w:p>
    <w:p w:rsidR="0098411F"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 xml:space="preserve">                     В.В.Сапрыкин</w:t>
      </w:r>
    </w:p>
    <w:p w:rsidR="00C10EE2" w:rsidRDefault="00C10EE2" w:rsidP="00C10EE2">
      <w:pPr>
        <w:tabs>
          <w:tab w:val="left" w:pos="6936"/>
        </w:tabs>
        <w:spacing w:after="0" w:line="240" w:lineRule="auto"/>
        <w:ind w:firstLine="284"/>
        <w:jc w:val="right"/>
        <w:rPr>
          <w:rFonts w:ascii="Times New Roman" w:hAnsi="Times New Roman" w:cs="Times New Roman"/>
          <w:sz w:val="12"/>
          <w:szCs w:val="12"/>
        </w:rPr>
      </w:pPr>
    </w:p>
    <w:p w:rsidR="00C10EE2" w:rsidRP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 xml:space="preserve">  Приложение</w:t>
      </w:r>
    </w:p>
    <w:p w:rsidR="00C10EE2" w:rsidRP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к решению Собрания представителей</w:t>
      </w:r>
    </w:p>
    <w:p w:rsid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 xml:space="preserve">городского  поселения  Суходол муниципального </w:t>
      </w:r>
    </w:p>
    <w:p w:rsidR="00C10EE2" w:rsidRP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района Сергиевский Самарской области</w:t>
      </w:r>
    </w:p>
    <w:p w:rsidR="00C10EE2" w:rsidRPr="00C10EE2" w:rsidRDefault="00C10EE2" w:rsidP="00C10EE2">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декабря 2020 г. № 11</w:t>
      </w:r>
    </w:p>
    <w:p w:rsidR="00C10EE2" w:rsidRPr="00C10EE2" w:rsidRDefault="00C10EE2" w:rsidP="00C10EE2">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ПРОЕКТ</w:t>
      </w:r>
    </w:p>
    <w:p w:rsidR="00C10EE2" w:rsidRPr="00C10EE2" w:rsidRDefault="00C10EE2" w:rsidP="00C10EE2">
      <w:pPr>
        <w:tabs>
          <w:tab w:val="left" w:pos="6936"/>
        </w:tabs>
        <w:spacing w:after="0" w:line="240" w:lineRule="auto"/>
        <w:ind w:firstLine="284"/>
        <w:jc w:val="center"/>
        <w:rPr>
          <w:rFonts w:ascii="Times New Roman" w:hAnsi="Times New Roman" w:cs="Times New Roman"/>
          <w:sz w:val="12"/>
          <w:szCs w:val="12"/>
        </w:rPr>
      </w:pPr>
      <w:r w:rsidRPr="00C10EE2">
        <w:rPr>
          <w:rFonts w:ascii="Times New Roman" w:hAnsi="Times New Roman" w:cs="Times New Roman"/>
          <w:sz w:val="12"/>
          <w:szCs w:val="12"/>
        </w:rPr>
        <w:t>РЕШЕНИЕ</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 xml:space="preserve"> «___» ______</w:t>
      </w:r>
      <w:r>
        <w:rPr>
          <w:rFonts w:ascii="Times New Roman" w:hAnsi="Times New Roman" w:cs="Times New Roman"/>
          <w:sz w:val="12"/>
          <w:szCs w:val="12"/>
        </w:rPr>
        <w:t>___   2021 г.</w:t>
      </w:r>
      <w:r>
        <w:rPr>
          <w:rFonts w:ascii="Times New Roman" w:hAnsi="Times New Roman" w:cs="Times New Roman"/>
          <w:sz w:val="12"/>
          <w:szCs w:val="12"/>
        </w:rPr>
        <w:tab/>
      </w:r>
      <w:r>
        <w:rPr>
          <w:rFonts w:ascii="Times New Roman" w:hAnsi="Times New Roman" w:cs="Times New Roman"/>
          <w:sz w:val="12"/>
          <w:szCs w:val="12"/>
        </w:rPr>
        <w:tab/>
        <w:t xml:space="preserve"> № ____</w:t>
      </w:r>
    </w:p>
    <w:p w:rsidR="00C10EE2" w:rsidRPr="00C10EE2" w:rsidRDefault="00C10EE2" w:rsidP="00C10EE2">
      <w:pPr>
        <w:tabs>
          <w:tab w:val="left" w:pos="6936"/>
        </w:tabs>
        <w:spacing w:after="0" w:line="240" w:lineRule="auto"/>
        <w:ind w:firstLine="284"/>
        <w:jc w:val="center"/>
        <w:rPr>
          <w:rFonts w:ascii="Times New Roman" w:hAnsi="Times New Roman" w:cs="Times New Roman"/>
          <w:sz w:val="12"/>
          <w:szCs w:val="12"/>
        </w:rPr>
      </w:pPr>
      <w:r w:rsidRPr="00C10EE2">
        <w:rPr>
          <w:rFonts w:ascii="Times New Roman" w:hAnsi="Times New Roman" w:cs="Times New Roman"/>
          <w:sz w:val="12"/>
          <w:szCs w:val="12"/>
        </w:rPr>
        <w:t>О внесении изменений в Устав городского поселения Суходол муниципального района Сергиевский Самарской области</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lastRenderedPageBreak/>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w:t>
      </w:r>
      <w:r>
        <w:rPr>
          <w:rFonts w:ascii="Times New Roman" w:hAnsi="Times New Roman" w:cs="Times New Roman"/>
          <w:sz w:val="12"/>
          <w:szCs w:val="12"/>
        </w:rPr>
        <w:t xml:space="preserve">области» от _______ 2021 года, </w:t>
      </w:r>
      <w:r w:rsidRPr="00C10EE2">
        <w:rPr>
          <w:rFonts w:ascii="Times New Roman"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 xml:space="preserve"> РЕШИЛО:</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10EE2">
        <w:rPr>
          <w:rFonts w:ascii="Times New Roman" w:hAnsi="Times New Roman" w:cs="Times New Roman"/>
          <w:sz w:val="12"/>
          <w:szCs w:val="12"/>
        </w:rPr>
        <w:t>Внести следующие изменения в Устав городского  поселения Суходол  муниципального района Сергиевский Самарской области, принятый решением Собрания представителей городского  поселения Суходол  муниципального района Сергиевский Самарской области от 29.07.2015  № 21 (далее – Устав):</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1) дополнить пункт 1 статьи 8 Устава подпунктом 17 следующего содержания:</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 xml:space="preserve">2) пункт 2 статьи 12 Устава после слов «правотворческая инициатива граждан,» дополнить словами «инициативные проекты,»; </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3) статью 17 Устава дополнить пунктом 5 следующего содержания:</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4) статью 19 Устава дополнить пунктом 8 следующего содержания:</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5) дополнить Устав статьей 24.1 следующего содержания:</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«Статья 24.1. Инициативные проекты</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 xml:space="preserve">6) в статье 27 Устава: </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б) дополнить пункт 3 абзацем следующего содержания:</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в) пункт 4 признать утратившим силу;</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7) в статье 28 Устава:</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8) в статье 51.1 Устава:</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а) подпункт 7 пункта 2 изложить в следующей редакции:</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б) дополнить пунктом 4.1 следующего содержания:</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в) подпункт 1 пункта 5 изложить в следующей редакции:</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«1) по Федеральному закону «О страховых пенсиях»:</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по старости;</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по инвалидности;»;</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 xml:space="preserve">9) в статье 53 Устава: </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а) 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lastRenderedPageBreak/>
        <w:t>б) дополнить пунктом 1.2 следующего содержания:</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городского поселения не предусмотрена законом Самарской области.»;</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 xml:space="preserve">10) в пункте 2 статьи 76 Устава исключить слово «сводной»; </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11) пункт 1 статьи 80 Устава изложить в следующей редакции:</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2. Поручить Главе городского  поселения Суходол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3.После государственной регистрации вносимых настоящим Решением изменений в Устав городского  поселения Суходол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4. Настоящее Решение вступает в силу со дня его официального опубликования.</w:t>
      </w:r>
    </w:p>
    <w:p w:rsidR="00C10EE2" w:rsidRPr="00C10EE2" w:rsidRDefault="00C10EE2" w:rsidP="00C10EE2">
      <w:pPr>
        <w:tabs>
          <w:tab w:val="left" w:pos="6936"/>
        </w:tabs>
        <w:spacing w:after="0" w:line="240" w:lineRule="auto"/>
        <w:ind w:firstLine="284"/>
        <w:jc w:val="both"/>
        <w:rPr>
          <w:rFonts w:ascii="Times New Roman" w:hAnsi="Times New Roman" w:cs="Times New Roman"/>
          <w:sz w:val="12"/>
          <w:szCs w:val="12"/>
        </w:rPr>
      </w:pPr>
      <w:r w:rsidRPr="00C10EE2">
        <w:rPr>
          <w:rFonts w:ascii="Times New Roman" w:hAnsi="Times New Roman" w:cs="Times New Roman"/>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hAnsi="Times New Roman" w:cs="Times New Roman"/>
          <w:sz w:val="12"/>
          <w:szCs w:val="12"/>
        </w:rPr>
        <w:t>возникшие с 1 января 2019 года.</w:t>
      </w:r>
    </w:p>
    <w:p w:rsidR="00C10EE2" w:rsidRP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Председатель Собрания представителей</w:t>
      </w:r>
    </w:p>
    <w:p w:rsidR="00C10EE2" w:rsidRP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 xml:space="preserve">городского  поселения Суходол  </w:t>
      </w:r>
    </w:p>
    <w:p w:rsidR="00C10EE2" w:rsidRP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 xml:space="preserve">муниципального района Сергиевский </w:t>
      </w:r>
    </w:p>
    <w:p w:rsidR="00C10EE2" w:rsidRDefault="00C10EE2" w:rsidP="00C10EE2">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C10EE2" w:rsidRP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С.И.Баранов</w:t>
      </w:r>
    </w:p>
    <w:p w:rsidR="00C10EE2" w:rsidRP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 xml:space="preserve">Глава городского  поселения Суходол  </w:t>
      </w:r>
    </w:p>
    <w:p w:rsidR="00C10EE2" w:rsidRP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 xml:space="preserve">муниципального района Сергиевский  </w:t>
      </w:r>
    </w:p>
    <w:p w:rsid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 xml:space="preserve">Самарской области                                                        </w:t>
      </w:r>
    </w:p>
    <w:p w:rsidR="00C10EE2" w:rsidRDefault="00C10EE2" w:rsidP="00C10EE2">
      <w:pPr>
        <w:tabs>
          <w:tab w:val="left" w:pos="6936"/>
        </w:tabs>
        <w:spacing w:after="0" w:line="240" w:lineRule="auto"/>
        <w:ind w:firstLine="284"/>
        <w:jc w:val="right"/>
        <w:rPr>
          <w:rFonts w:ascii="Times New Roman" w:hAnsi="Times New Roman" w:cs="Times New Roman"/>
          <w:sz w:val="12"/>
          <w:szCs w:val="12"/>
        </w:rPr>
      </w:pPr>
      <w:r w:rsidRPr="00C10EE2">
        <w:rPr>
          <w:rFonts w:ascii="Times New Roman" w:hAnsi="Times New Roman" w:cs="Times New Roman"/>
          <w:sz w:val="12"/>
          <w:szCs w:val="12"/>
        </w:rPr>
        <w:t xml:space="preserve">                  В.В.Сапрыкин</w:t>
      </w:r>
    </w:p>
    <w:p w:rsidR="003A04BF" w:rsidRPr="003A04BF" w:rsidRDefault="003A04BF" w:rsidP="003A04BF">
      <w:pPr>
        <w:tabs>
          <w:tab w:val="left" w:pos="6936"/>
        </w:tabs>
        <w:spacing w:after="0" w:line="240" w:lineRule="auto"/>
        <w:ind w:firstLine="284"/>
        <w:jc w:val="center"/>
        <w:rPr>
          <w:rFonts w:ascii="Times New Roman" w:hAnsi="Times New Roman" w:cs="Times New Roman"/>
          <w:sz w:val="12"/>
          <w:szCs w:val="12"/>
        </w:rPr>
      </w:pPr>
      <w:r w:rsidRPr="003A04BF">
        <w:rPr>
          <w:rFonts w:ascii="Times New Roman" w:hAnsi="Times New Roman" w:cs="Times New Roman"/>
          <w:sz w:val="12"/>
          <w:szCs w:val="12"/>
        </w:rPr>
        <w:t>РЕШЕНИЕ</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«15 » декабря </w:t>
      </w:r>
      <w:r w:rsidRPr="003A04BF">
        <w:rPr>
          <w:rFonts w:ascii="Times New Roman" w:hAnsi="Times New Roman" w:cs="Times New Roman"/>
          <w:sz w:val="12"/>
          <w:szCs w:val="12"/>
        </w:rPr>
        <w:t xml:space="preserve">2020г.                                                         </w:t>
      </w:r>
      <w:r>
        <w:rPr>
          <w:rFonts w:ascii="Times New Roman" w:hAnsi="Times New Roman" w:cs="Times New Roman"/>
          <w:sz w:val="12"/>
          <w:szCs w:val="12"/>
        </w:rPr>
        <w:t xml:space="preserve">                                                                                                                                           №  17</w:t>
      </w:r>
    </w:p>
    <w:p w:rsidR="003A04BF" w:rsidRDefault="003A04BF" w:rsidP="003A04BF">
      <w:pPr>
        <w:tabs>
          <w:tab w:val="left" w:pos="6936"/>
        </w:tabs>
        <w:spacing w:after="0" w:line="240" w:lineRule="auto"/>
        <w:ind w:firstLine="284"/>
        <w:jc w:val="center"/>
        <w:rPr>
          <w:rFonts w:ascii="Times New Roman" w:hAnsi="Times New Roman" w:cs="Times New Roman"/>
          <w:sz w:val="12"/>
          <w:szCs w:val="12"/>
        </w:rPr>
      </w:pPr>
      <w:r w:rsidRPr="003A04BF">
        <w:rPr>
          <w:rFonts w:ascii="Times New Roman" w:hAnsi="Times New Roman" w:cs="Times New Roman"/>
          <w:sz w:val="12"/>
          <w:szCs w:val="12"/>
        </w:rPr>
        <w:t>«Об утверждении Положения о ежегодном отчете Главы сельского поселения Черновка муниципального района Сергиевский Самарской области, в том числе о решении вопросов, поставленных Собранием представителей муниципального района</w:t>
      </w:r>
      <w:r>
        <w:rPr>
          <w:rFonts w:ascii="Times New Roman" w:hAnsi="Times New Roman" w:cs="Times New Roman"/>
          <w:sz w:val="12"/>
          <w:szCs w:val="12"/>
        </w:rPr>
        <w:t xml:space="preserve"> Сергиевский Самарской области»</w:t>
      </w:r>
    </w:p>
    <w:p w:rsidR="003A04BF" w:rsidRPr="003A04BF" w:rsidRDefault="003A04BF" w:rsidP="003A04BF">
      <w:pPr>
        <w:tabs>
          <w:tab w:val="left" w:pos="6936"/>
        </w:tabs>
        <w:spacing w:after="0" w:line="240" w:lineRule="auto"/>
        <w:ind w:firstLine="284"/>
        <w:rPr>
          <w:rFonts w:ascii="Times New Roman" w:hAnsi="Times New Roman" w:cs="Times New Roman"/>
          <w:sz w:val="12"/>
          <w:szCs w:val="12"/>
        </w:rPr>
      </w:pPr>
      <w:r w:rsidRPr="003A04BF">
        <w:rPr>
          <w:rFonts w:ascii="Times New Roman" w:hAnsi="Times New Roman" w:cs="Times New Roman"/>
          <w:sz w:val="12"/>
          <w:szCs w:val="12"/>
        </w:rPr>
        <w:t>Принято Собранием  представителей</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сельского поселения Черновка</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 xml:space="preserve">муниципального района Сергиевский </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Собрание Представител</w:t>
      </w:r>
      <w:r>
        <w:rPr>
          <w:rFonts w:ascii="Times New Roman" w:hAnsi="Times New Roman" w:cs="Times New Roman"/>
          <w:sz w:val="12"/>
          <w:szCs w:val="12"/>
        </w:rPr>
        <w:t xml:space="preserve">ей сельского поселения Черновка </w:t>
      </w:r>
      <w:r w:rsidRPr="003A04BF">
        <w:rPr>
          <w:rFonts w:ascii="Times New Roman" w:hAnsi="Times New Roman" w:cs="Times New Roman"/>
          <w:sz w:val="12"/>
          <w:szCs w:val="12"/>
        </w:rPr>
        <w:t>муниципального района Сергиев</w:t>
      </w:r>
      <w:r>
        <w:rPr>
          <w:rFonts w:ascii="Times New Roman" w:hAnsi="Times New Roman" w:cs="Times New Roman"/>
          <w:sz w:val="12"/>
          <w:szCs w:val="12"/>
        </w:rPr>
        <w:t>ский</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РЕШИЛО:</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A04BF">
        <w:rPr>
          <w:rFonts w:ascii="Times New Roman" w:hAnsi="Times New Roman" w:cs="Times New Roman"/>
          <w:sz w:val="12"/>
          <w:szCs w:val="12"/>
        </w:rPr>
        <w:t xml:space="preserve">Утвердить прилагаемое Положение о ежегодном отчете Главы сельского поселения Черновка муниципального района Сергиевский Самарской области, в том числе о решении вопросов, поставленных Собранием представителей муниципального района Сергиевский Самарской области».  </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2.Опубликовать настоящее Решение в газете «Сергиевский вестник».</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3. Настоящее Решение вступает в силу со дня</w:t>
      </w:r>
      <w:r>
        <w:rPr>
          <w:rFonts w:ascii="Times New Roman" w:hAnsi="Times New Roman" w:cs="Times New Roman"/>
          <w:sz w:val="12"/>
          <w:szCs w:val="12"/>
        </w:rPr>
        <w:t xml:space="preserve"> его официального опубликования</w:t>
      </w:r>
    </w:p>
    <w:p w:rsidR="003A04BF" w:rsidRP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Председатель собрания  Черновка</w:t>
      </w:r>
    </w:p>
    <w:p w:rsidR="003A04BF" w:rsidRP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муниципального района Сергиевский</w:t>
      </w:r>
    </w:p>
    <w:p w:rsid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 xml:space="preserve">Самарской области        </w:t>
      </w:r>
    </w:p>
    <w:p w:rsidR="003A04BF" w:rsidRP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 xml:space="preserve">                                                </w:t>
      </w:r>
      <w:r>
        <w:rPr>
          <w:rFonts w:ascii="Times New Roman" w:hAnsi="Times New Roman" w:cs="Times New Roman"/>
          <w:sz w:val="12"/>
          <w:szCs w:val="12"/>
        </w:rPr>
        <w:t xml:space="preserve">                   И.В.Милюкова</w:t>
      </w:r>
    </w:p>
    <w:p w:rsidR="003A04BF" w:rsidRP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Глава сельского поселения Черновка</w:t>
      </w:r>
    </w:p>
    <w:p w:rsidR="003A04BF" w:rsidRP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муниципального района Сергиевский</w:t>
      </w:r>
    </w:p>
    <w:p w:rsid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 xml:space="preserve">Самарской области                   </w:t>
      </w:r>
    </w:p>
    <w:p w:rsid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 xml:space="preserve">                                                      К.Л.Григорьев</w:t>
      </w:r>
    </w:p>
    <w:p w:rsidR="003A04BF" w:rsidRDefault="003A04BF" w:rsidP="003A04BF">
      <w:pPr>
        <w:tabs>
          <w:tab w:val="left" w:pos="6936"/>
        </w:tabs>
        <w:spacing w:after="0" w:line="240" w:lineRule="auto"/>
        <w:ind w:firstLine="284"/>
        <w:jc w:val="right"/>
        <w:rPr>
          <w:rFonts w:ascii="Times New Roman" w:hAnsi="Times New Roman" w:cs="Times New Roman"/>
          <w:sz w:val="12"/>
          <w:szCs w:val="12"/>
        </w:rPr>
      </w:pPr>
    </w:p>
    <w:p w:rsidR="003A04BF" w:rsidRP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 xml:space="preserve">Приложение </w:t>
      </w:r>
    </w:p>
    <w:p w:rsidR="003A04BF" w:rsidRP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 xml:space="preserve">к Решению Собрания Представителей </w:t>
      </w:r>
    </w:p>
    <w:p w:rsidR="003A04BF" w:rsidRP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сельского поселения Черновка</w:t>
      </w:r>
    </w:p>
    <w:p w:rsidR="003A04BF" w:rsidRP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муниципального района Сергиевский</w:t>
      </w:r>
    </w:p>
    <w:p w:rsidR="003A04BF" w:rsidRPr="003A04BF" w:rsidRDefault="003A04BF" w:rsidP="003A04BF">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№17 от 15.12. 2020 года</w:t>
      </w:r>
    </w:p>
    <w:p w:rsidR="003A04BF" w:rsidRPr="003A04BF" w:rsidRDefault="003A04BF" w:rsidP="003A04BF">
      <w:pPr>
        <w:tabs>
          <w:tab w:val="left" w:pos="6936"/>
        </w:tabs>
        <w:spacing w:after="0" w:line="240" w:lineRule="auto"/>
        <w:ind w:firstLine="284"/>
        <w:jc w:val="center"/>
        <w:rPr>
          <w:rFonts w:ascii="Times New Roman" w:hAnsi="Times New Roman" w:cs="Times New Roman"/>
          <w:sz w:val="12"/>
          <w:szCs w:val="12"/>
        </w:rPr>
      </w:pPr>
      <w:r w:rsidRPr="003A04BF">
        <w:rPr>
          <w:rFonts w:ascii="Times New Roman" w:hAnsi="Times New Roman" w:cs="Times New Roman"/>
          <w:sz w:val="12"/>
          <w:szCs w:val="12"/>
        </w:rPr>
        <w:t>Положение о ежегодном отчете Гла</w:t>
      </w:r>
      <w:r>
        <w:rPr>
          <w:rFonts w:ascii="Times New Roman" w:hAnsi="Times New Roman" w:cs="Times New Roman"/>
          <w:sz w:val="12"/>
          <w:szCs w:val="12"/>
        </w:rPr>
        <w:t xml:space="preserve">вы сельского поселения Черновка </w:t>
      </w:r>
      <w:r w:rsidRPr="003A04BF">
        <w:rPr>
          <w:rFonts w:ascii="Times New Roman" w:hAnsi="Times New Roman" w:cs="Times New Roman"/>
          <w:sz w:val="12"/>
          <w:szCs w:val="12"/>
        </w:rPr>
        <w:t>муниципального района Сергиевский Самарской области, в том числе о решении вопросов, поставленных Собранием представителей сельского поселения Черновка муниципального района Сергиевский Самарской области</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p>
    <w:p w:rsidR="003A04BF" w:rsidRPr="003A04BF" w:rsidRDefault="003A04BF" w:rsidP="003A04BF">
      <w:pPr>
        <w:tabs>
          <w:tab w:val="left" w:pos="6936"/>
        </w:tabs>
        <w:spacing w:after="0" w:line="240" w:lineRule="auto"/>
        <w:ind w:firstLine="284"/>
        <w:jc w:val="center"/>
        <w:rPr>
          <w:rFonts w:ascii="Times New Roman" w:hAnsi="Times New Roman" w:cs="Times New Roman"/>
          <w:sz w:val="12"/>
          <w:szCs w:val="12"/>
        </w:rPr>
      </w:pPr>
      <w:r w:rsidRPr="003A04BF">
        <w:rPr>
          <w:rFonts w:ascii="Times New Roman" w:hAnsi="Times New Roman" w:cs="Times New Roman"/>
          <w:sz w:val="12"/>
          <w:szCs w:val="12"/>
        </w:rPr>
        <w:t>1. ОБЩИЕ ПОЛОЖЕНИЯ</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и определяет структуру, порядок подготовки, представления и рассмотрения ежегодного отчета Главы  сельского поселения Черновка муниципального района Сергиевский Самарской области о результатах деятельности Главы сельского поселения Черновка муниципального района Сергиевский Самарской области (далее — Глава) и деятельности администрации сельского поселения Черновка муниципального района Сергиевский Самарской области (далее — Администрация), в том числе о решении вопросов, поставленных Собранием представителей сельского поселения Черновка муниципального района Сергиевский Самарской области  (далее — Собрание представителей).</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2. Отчет Главы о результатах его деятельности — это официальное выступление высшего должностного лица сельского поселения Черновка муниципального района Сергиевский Самарской области о результатах его деятельности и деятельно</w:t>
      </w:r>
      <w:r>
        <w:rPr>
          <w:rFonts w:ascii="Times New Roman" w:hAnsi="Times New Roman" w:cs="Times New Roman"/>
          <w:sz w:val="12"/>
          <w:szCs w:val="12"/>
        </w:rPr>
        <w:t xml:space="preserve">сти Администрации, в том числе </w:t>
      </w:r>
      <w:r w:rsidRPr="003A04BF">
        <w:rPr>
          <w:rFonts w:ascii="Times New Roman" w:hAnsi="Times New Roman" w:cs="Times New Roman"/>
          <w:sz w:val="12"/>
          <w:szCs w:val="12"/>
        </w:rPr>
        <w:t>о решении вопросов, поставленных Собранием предстателей,  за истекший год.</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lastRenderedPageBreak/>
        <w:t>3. Вопросы, поставленные Собрание</w:t>
      </w:r>
      <w:r>
        <w:rPr>
          <w:rFonts w:ascii="Times New Roman" w:hAnsi="Times New Roman" w:cs="Times New Roman"/>
          <w:sz w:val="12"/>
          <w:szCs w:val="12"/>
        </w:rPr>
        <w:t xml:space="preserve">м представителей  перед Главой </w:t>
      </w:r>
      <w:r w:rsidRPr="003A04BF">
        <w:rPr>
          <w:rFonts w:ascii="Times New Roman" w:hAnsi="Times New Roman" w:cs="Times New Roman"/>
          <w:sz w:val="12"/>
          <w:szCs w:val="12"/>
        </w:rPr>
        <w:t>и Администрацией на отчетный период, ежегодно утверждаются решением Собрания представителей.</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p>
    <w:p w:rsidR="003A04BF" w:rsidRPr="003A04BF" w:rsidRDefault="003A04BF" w:rsidP="003A04BF">
      <w:pPr>
        <w:tabs>
          <w:tab w:val="left" w:pos="6936"/>
        </w:tabs>
        <w:spacing w:after="0" w:line="240" w:lineRule="auto"/>
        <w:ind w:firstLine="284"/>
        <w:jc w:val="center"/>
        <w:rPr>
          <w:rFonts w:ascii="Times New Roman" w:hAnsi="Times New Roman" w:cs="Times New Roman"/>
          <w:sz w:val="12"/>
          <w:szCs w:val="12"/>
        </w:rPr>
      </w:pPr>
      <w:r w:rsidRPr="003A04BF">
        <w:rPr>
          <w:rFonts w:ascii="Times New Roman" w:hAnsi="Times New Roman" w:cs="Times New Roman"/>
          <w:sz w:val="12"/>
          <w:szCs w:val="12"/>
        </w:rPr>
        <w:t>2. СТРУКТУРА И СОДЕРЖАНИЕ ОТЧЕТА ГЛАВЫ</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4. Глава ежегодно представляет в Собрание представителей отчет:</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1) о результатах своей деятельности;</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2) о результатах деятельности Администрации;</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3) о решении вопросов, поставленных Собранием представителей.</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5. Отчет Главы должен включать следующие разделы:</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1) вводная часть;</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2) цели и задачи отчетного периода;</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3) результаты деятельности Главы;</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4) результаты деятельности Администрации.</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6. Раздел «Вводная часть» отчета Главы должен содержать краткую характеристику социально-экономического положения в сельского поселения Черновка муниципальном районе Сергиевский Самарской области за отчетный период.</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7. Раздел «Цели и задачи отчетного периода» отчета Главы должен содержать освещение целей и задач отчетного периода, а также анализ причин, не позволивших решить в полном объеме основные задачи, поставленные в отчетном периоде.</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8. Раздел «Результаты деятельности Главы» отчета Главы должен содержать анализ деятельности Главы, в том числе:</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а) по реализации полномочий Главы по решению вопросов местного значения;</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б) по взаимодействию с органами государственной власти, органами местного самоуправления, в том числе других муниципальных образований, общественными объединениями, гражданами и организациями;</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в) по работе с обращениями граждан, по личным приемам граждан;</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г) по осуществлению правотворческой инициативы;</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д) по организации деятельности Собрания представителей;</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е) по оказанию содействия депутатам Собрания представителей</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в осуществлении ими своих полномочий, организации обеспечения их необходимой информацией;</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ж) о решении вопросов, поставленных Собранием представителей  перед Главой и Администрацией на отчетный период, ежегодно утверждаемых решением Собрания представителей;</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з) по основным мероприятиям</w:t>
      </w:r>
      <w:r>
        <w:rPr>
          <w:rFonts w:ascii="Times New Roman" w:hAnsi="Times New Roman" w:cs="Times New Roman"/>
          <w:sz w:val="12"/>
          <w:szCs w:val="12"/>
        </w:rPr>
        <w:t xml:space="preserve">, проведенным в отчетном году, </w:t>
      </w:r>
      <w:r w:rsidRPr="003A04BF">
        <w:rPr>
          <w:rFonts w:ascii="Times New Roman" w:hAnsi="Times New Roman" w:cs="Times New Roman"/>
          <w:sz w:val="12"/>
          <w:szCs w:val="12"/>
        </w:rPr>
        <w:t>и планируемым к проведению в предстоящем году и на перспективу.</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9. Раздел «Результаты деятельности Администрации» отчета Главы должен содержать:</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1) результаты деятельности по исполнению полномочий Администрации по решению вопросов местного значения согласно Федеральному закону от 06.10.2003 № 131-ФЗ «Об общих принципах организации местного самоуправления в Российской Федерации»;</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2) результаты деятельности Администрации по реализации прав органов местного самоуправления сельского поселения Черновка муниципального района Сергиевский Самарской области по решению вопросов, не отнесенных к вопросам местного значения сельского поселения Черновка муниципального района Сергиевский Самарской области, по которым Собранием представителей принято решение о реализации соответствующих прав в сельском поселении Черновка муниципальном районе Сергиевский Самарской области;</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3) информацию об исполнении отдельных государственных полномочий, переданных органам местного самоуправления сельского поселения Черновка муниципального района Сергиевский.</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10. Ежегодный отчет Главы м</w:t>
      </w:r>
      <w:r>
        <w:rPr>
          <w:rFonts w:ascii="Times New Roman" w:hAnsi="Times New Roman" w:cs="Times New Roman"/>
          <w:sz w:val="12"/>
          <w:szCs w:val="12"/>
        </w:rPr>
        <w:t xml:space="preserve">ожет содержать иную информацию </w:t>
      </w:r>
      <w:r w:rsidRPr="003A04BF">
        <w:rPr>
          <w:rFonts w:ascii="Times New Roman" w:hAnsi="Times New Roman" w:cs="Times New Roman"/>
          <w:sz w:val="12"/>
          <w:szCs w:val="12"/>
        </w:rPr>
        <w:t>об осуществлении Главой иных полномочий в соответствии с федеральными законами, законами Самарской области, Уставом сельского поселения Черновка муниципального района Сергиевский Самарской области и Регламентом Собрания представителей.</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11. К отчету Главы могут быть приложены презентационные материалы, слайды, таблицы, иллюстрации и иные материалы.</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12. Порядок подготовки отчета устанавливается Главой.</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13. Отчет подписывается Главой.</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p>
    <w:p w:rsidR="003A04BF" w:rsidRPr="003A04BF" w:rsidRDefault="003A04BF" w:rsidP="003A04BF">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ПОРЯДОК ПРЕДСТАВЛЕНИЯ </w:t>
      </w:r>
      <w:r w:rsidRPr="003A04BF">
        <w:rPr>
          <w:rFonts w:ascii="Times New Roman" w:hAnsi="Times New Roman" w:cs="Times New Roman"/>
          <w:sz w:val="12"/>
          <w:szCs w:val="12"/>
        </w:rPr>
        <w:t>И РАССМОТРЕНИЯ ОТЧЕТА ГЛАВЫ</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14. Отчет Главы заслушивается ежегодно до 1 мая года, следующего за отчетным, на очередном заседании Собрания представителей. Отчетный период соответствует календарному году и длится с 1 января по 31 декабря.</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15. Отчет Главы вносится в Собрание представителей в электронном виде и на бумажном носителе не позднее 14 дней до даты проведения заседания Собрания представителей.</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16. Пакет документов</w:t>
      </w:r>
      <w:r>
        <w:rPr>
          <w:rFonts w:ascii="Times New Roman" w:hAnsi="Times New Roman" w:cs="Times New Roman"/>
          <w:sz w:val="12"/>
          <w:szCs w:val="12"/>
        </w:rPr>
        <w:t xml:space="preserve"> по отчету Главы, направленный </w:t>
      </w:r>
      <w:r w:rsidRPr="003A04BF">
        <w:rPr>
          <w:rFonts w:ascii="Times New Roman" w:hAnsi="Times New Roman" w:cs="Times New Roman"/>
          <w:sz w:val="12"/>
          <w:szCs w:val="12"/>
        </w:rPr>
        <w:t>в Собрание представителей, должен содержать:</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1) сопроводительное письмо;</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2) пояснительную записку;</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3) отчет Главы и приложения к нему.</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17. Отчет Главы рассматривается на заседании Собрания представителей  и проводится в форме устного выступления Главы, его ответов на задаваемые вопросы. Обсуждение депутатами отчета Главы осуществляется по процедуре, установленной Регламентом Собрания представителей.</w:t>
      </w:r>
    </w:p>
    <w:p w:rsid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18. Отчет Главы подлежит официальному опубликованию в газете «Сергиевский вестник» и размещению на официальном сайте Администрации в информационно-телекоммуникационной сети «Интернет» вместе с вопросами, поступившими от депутатов в ходе отчета Главы.</w:t>
      </w:r>
    </w:p>
    <w:p w:rsidR="003A04BF" w:rsidRPr="003A04BF" w:rsidRDefault="003A04BF" w:rsidP="003A04BF">
      <w:pPr>
        <w:tabs>
          <w:tab w:val="left" w:pos="6936"/>
        </w:tabs>
        <w:spacing w:after="0" w:line="240" w:lineRule="auto"/>
        <w:ind w:firstLine="284"/>
        <w:jc w:val="center"/>
        <w:rPr>
          <w:rFonts w:ascii="Times New Roman" w:hAnsi="Times New Roman" w:cs="Times New Roman"/>
          <w:sz w:val="12"/>
          <w:szCs w:val="12"/>
        </w:rPr>
      </w:pPr>
      <w:r w:rsidRPr="003A04BF">
        <w:rPr>
          <w:rFonts w:ascii="Times New Roman" w:hAnsi="Times New Roman" w:cs="Times New Roman"/>
          <w:sz w:val="12"/>
          <w:szCs w:val="12"/>
        </w:rPr>
        <w:t>РЕШЕНИЕ</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11 декабря 2020 г.</w:t>
      </w:r>
      <w:r w:rsidRPr="003A04BF">
        <w:rPr>
          <w:rFonts w:ascii="Times New Roman" w:hAnsi="Times New Roman" w:cs="Times New Roman"/>
          <w:sz w:val="12"/>
          <w:szCs w:val="12"/>
        </w:rPr>
        <w:tab/>
      </w:r>
      <w:r w:rsidRPr="003A04BF">
        <w:rPr>
          <w:rFonts w:ascii="Times New Roman" w:hAnsi="Times New Roman" w:cs="Times New Roman"/>
          <w:sz w:val="12"/>
          <w:szCs w:val="12"/>
        </w:rPr>
        <w:tab/>
      </w:r>
      <w:r>
        <w:rPr>
          <w:rFonts w:ascii="Times New Roman" w:hAnsi="Times New Roman" w:cs="Times New Roman"/>
          <w:sz w:val="12"/>
          <w:szCs w:val="12"/>
        </w:rPr>
        <w:t xml:space="preserve">   № 16</w:t>
      </w:r>
    </w:p>
    <w:p w:rsidR="003A04BF" w:rsidRPr="003A04BF" w:rsidRDefault="003A04BF" w:rsidP="003A04BF">
      <w:pPr>
        <w:tabs>
          <w:tab w:val="left" w:pos="6936"/>
        </w:tabs>
        <w:spacing w:after="0" w:line="240" w:lineRule="auto"/>
        <w:ind w:firstLine="284"/>
        <w:jc w:val="center"/>
        <w:rPr>
          <w:rFonts w:ascii="Times New Roman" w:hAnsi="Times New Roman" w:cs="Times New Roman"/>
          <w:sz w:val="12"/>
          <w:szCs w:val="12"/>
        </w:rPr>
      </w:pPr>
      <w:r w:rsidRPr="003A04BF">
        <w:rPr>
          <w:rFonts w:ascii="Times New Roman" w:hAnsi="Times New Roman" w:cs="Times New Roman"/>
          <w:sz w:val="12"/>
          <w:szCs w:val="12"/>
        </w:rPr>
        <w:t>О предварительном одобрении проекта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и вынесении проекта на публичные слушания</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Черновка муниципального района Сергиевский Самарской области</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sidRPr="003A04BF">
        <w:rPr>
          <w:rFonts w:ascii="Times New Roman" w:hAnsi="Times New Roman" w:cs="Times New Roman"/>
          <w:sz w:val="12"/>
          <w:szCs w:val="12"/>
        </w:rPr>
        <w:t>РЕШИЛО:</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A04BF">
        <w:rPr>
          <w:rFonts w:ascii="Times New Roman" w:hAnsi="Times New Roman" w:cs="Times New Roman"/>
          <w:sz w:val="12"/>
          <w:szCs w:val="12"/>
        </w:rPr>
        <w:t>Предварительно одобрить проект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(приложение к настоящему решению).</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A04BF">
        <w:rPr>
          <w:rFonts w:ascii="Times New Roman" w:hAnsi="Times New Roman" w:cs="Times New Roman"/>
          <w:sz w:val="12"/>
          <w:szCs w:val="12"/>
        </w:rPr>
        <w:t xml:space="preserve">В целях обсуждения проекта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w:t>
      </w:r>
      <w:r w:rsidRPr="003A04BF">
        <w:rPr>
          <w:rFonts w:ascii="Times New Roman" w:hAnsi="Times New Roman" w:cs="Times New Roman"/>
          <w:sz w:val="12"/>
          <w:szCs w:val="12"/>
        </w:rPr>
        <w:lastRenderedPageBreak/>
        <w:t>(далее – проект решения) провести на территории сельского поселения Черновка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14.10.2015  № 8.</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A04BF">
        <w:rPr>
          <w:rFonts w:ascii="Times New Roman" w:hAnsi="Times New Roman" w:cs="Times New Roman"/>
          <w:sz w:val="12"/>
          <w:szCs w:val="12"/>
        </w:rPr>
        <w:t>Срок проведения публичных слушаний составляет 15 (пятнадцать) дней: с 28 декабря 2020 года по 11 января 2021 года.</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A04BF">
        <w:rPr>
          <w:rFonts w:ascii="Times New Roman"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14.10.2015 № 8.</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3A04BF">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Черновка муниципального района Сергиевский Самарской области.</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3A04BF">
        <w:rPr>
          <w:rFonts w:ascii="Times New Roman" w:hAnsi="Times New Roman" w:cs="Times New Roman"/>
          <w:sz w:val="12"/>
          <w:szCs w:val="12"/>
        </w:rPr>
        <w:t>Место проведения публичных слушаний (место ведения протокола публичных слушаний) – 446543, Самарская область, Сергиевский район, село Черновка, ул. Новостроевская, д. 10.</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3A04BF">
        <w:rPr>
          <w:rFonts w:ascii="Times New Roman" w:hAnsi="Times New Roman" w:cs="Times New Roman"/>
          <w:sz w:val="12"/>
          <w:szCs w:val="12"/>
        </w:rPr>
        <w:t>Мероприятие по информированию жителей поселения по вопросу обсуждения проекта решения состоится 29 декабря 2020 года в 16.00 часов по адресу: 446533, Самарская область, Сергиевский район, село Черновка, ул. Вокзальная, д. 61.</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3A04BF">
        <w:rPr>
          <w:rFonts w:ascii="Times New Roman"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Черновка муниципального района Сергиевский по вопросу публичных слушаний, ведущего специалиста администрации сельского поселения  Черновка Простову Маргариту Рафаэльевну. </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3A04BF">
        <w:rPr>
          <w:rFonts w:ascii="Times New Roman"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3A04BF">
        <w:rPr>
          <w:rFonts w:ascii="Times New Roman" w:hAnsi="Times New Roman" w:cs="Times New Roman"/>
          <w:sz w:val="12"/>
          <w:szCs w:val="12"/>
        </w:rPr>
        <w:t>Прием замечаний и предложений по вопросу публичных слушаний оканчивается 8 января 2021 года.</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3A04BF">
        <w:rPr>
          <w:rFonts w:ascii="Times New Roman"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3A04BF" w:rsidRPr="003A04BF" w:rsidRDefault="003A04BF" w:rsidP="003A04BF">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3A04BF">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3A04BF" w:rsidRP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Председатель Собрания представителей</w:t>
      </w:r>
    </w:p>
    <w:p w:rsidR="003A04BF" w:rsidRP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сельского поселения  Черновка</w:t>
      </w:r>
    </w:p>
    <w:p w:rsidR="003A04BF" w:rsidRP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 xml:space="preserve">муниципального района Сергиевский </w:t>
      </w:r>
    </w:p>
    <w:p w:rsid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Самарской области</w:t>
      </w:r>
    </w:p>
    <w:p w:rsidR="003A04BF" w:rsidRP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 xml:space="preserve">                               И.В.Милюкова</w:t>
      </w:r>
    </w:p>
    <w:p w:rsidR="003A04BF" w:rsidRP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Глава сельского поселения  Черновка</w:t>
      </w:r>
    </w:p>
    <w:p w:rsidR="003A04BF" w:rsidRP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 xml:space="preserve">муниципального района Сергиевский </w:t>
      </w:r>
    </w:p>
    <w:p w:rsid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 xml:space="preserve">Самарской области                                               </w:t>
      </w:r>
    </w:p>
    <w:p w:rsidR="003A04BF" w:rsidRDefault="003A04BF" w:rsidP="003A04BF">
      <w:pPr>
        <w:tabs>
          <w:tab w:val="left" w:pos="6936"/>
        </w:tabs>
        <w:spacing w:after="0" w:line="240" w:lineRule="auto"/>
        <w:ind w:firstLine="284"/>
        <w:jc w:val="right"/>
        <w:rPr>
          <w:rFonts w:ascii="Times New Roman" w:hAnsi="Times New Roman" w:cs="Times New Roman"/>
          <w:sz w:val="12"/>
          <w:szCs w:val="12"/>
        </w:rPr>
      </w:pPr>
      <w:r w:rsidRPr="003A04BF">
        <w:rPr>
          <w:rFonts w:ascii="Times New Roman" w:hAnsi="Times New Roman" w:cs="Times New Roman"/>
          <w:sz w:val="12"/>
          <w:szCs w:val="12"/>
        </w:rPr>
        <w:t xml:space="preserve">                     К.Л.Григорьев</w:t>
      </w:r>
    </w:p>
    <w:p w:rsidR="002B1FD0" w:rsidRDefault="002B1FD0" w:rsidP="002B1FD0">
      <w:pPr>
        <w:tabs>
          <w:tab w:val="left" w:pos="6936"/>
        </w:tabs>
        <w:spacing w:after="0" w:line="240" w:lineRule="auto"/>
        <w:ind w:firstLine="284"/>
        <w:jc w:val="right"/>
        <w:rPr>
          <w:rFonts w:ascii="Times New Roman" w:hAnsi="Times New Roman" w:cs="Times New Roman"/>
          <w:sz w:val="12"/>
          <w:szCs w:val="12"/>
        </w:rPr>
      </w:pPr>
    </w:p>
    <w:p w:rsidR="002B1FD0" w:rsidRPr="002B1FD0" w:rsidRDefault="002B1FD0" w:rsidP="002B1FD0">
      <w:pPr>
        <w:tabs>
          <w:tab w:val="left" w:pos="6936"/>
        </w:tabs>
        <w:spacing w:after="0" w:line="240" w:lineRule="auto"/>
        <w:ind w:firstLine="284"/>
        <w:jc w:val="right"/>
        <w:rPr>
          <w:rFonts w:ascii="Times New Roman" w:hAnsi="Times New Roman" w:cs="Times New Roman"/>
          <w:sz w:val="12"/>
          <w:szCs w:val="12"/>
        </w:rPr>
      </w:pPr>
      <w:r w:rsidRPr="002B1FD0">
        <w:rPr>
          <w:rFonts w:ascii="Times New Roman" w:hAnsi="Times New Roman" w:cs="Times New Roman"/>
          <w:sz w:val="12"/>
          <w:szCs w:val="12"/>
        </w:rPr>
        <w:t>Приложение</w:t>
      </w:r>
    </w:p>
    <w:p w:rsidR="002B1FD0" w:rsidRPr="002B1FD0" w:rsidRDefault="002B1FD0" w:rsidP="002B1FD0">
      <w:pPr>
        <w:tabs>
          <w:tab w:val="left" w:pos="6936"/>
        </w:tabs>
        <w:spacing w:after="0" w:line="240" w:lineRule="auto"/>
        <w:ind w:firstLine="284"/>
        <w:jc w:val="right"/>
        <w:rPr>
          <w:rFonts w:ascii="Times New Roman" w:hAnsi="Times New Roman" w:cs="Times New Roman"/>
          <w:sz w:val="12"/>
          <w:szCs w:val="12"/>
        </w:rPr>
      </w:pPr>
      <w:r w:rsidRPr="002B1FD0">
        <w:rPr>
          <w:rFonts w:ascii="Times New Roman" w:hAnsi="Times New Roman" w:cs="Times New Roman"/>
          <w:sz w:val="12"/>
          <w:szCs w:val="12"/>
        </w:rPr>
        <w:t>к решению Собрания представителей</w:t>
      </w:r>
    </w:p>
    <w:p w:rsidR="002B1FD0" w:rsidRDefault="002B1FD0" w:rsidP="002B1FD0">
      <w:pPr>
        <w:tabs>
          <w:tab w:val="left" w:pos="6936"/>
        </w:tabs>
        <w:spacing w:after="0" w:line="240" w:lineRule="auto"/>
        <w:ind w:firstLine="284"/>
        <w:jc w:val="right"/>
        <w:rPr>
          <w:rFonts w:ascii="Times New Roman" w:hAnsi="Times New Roman" w:cs="Times New Roman"/>
          <w:sz w:val="12"/>
          <w:szCs w:val="12"/>
        </w:rPr>
      </w:pPr>
      <w:r w:rsidRPr="002B1FD0">
        <w:rPr>
          <w:rFonts w:ascii="Times New Roman" w:hAnsi="Times New Roman" w:cs="Times New Roman"/>
          <w:sz w:val="12"/>
          <w:szCs w:val="12"/>
        </w:rPr>
        <w:t>сельского поселения Черновка муниципального района</w:t>
      </w:r>
    </w:p>
    <w:p w:rsidR="002B1FD0" w:rsidRPr="002B1FD0" w:rsidRDefault="002B1FD0" w:rsidP="002B1FD0">
      <w:pPr>
        <w:tabs>
          <w:tab w:val="left" w:pos="6936"/>
        </w:tabs>
        <w:spacing w:after="0" w:line="240" w:lineRule="auto"/>
        <w:ind w:firstLine="284"/>
        <w:jc w:val="right"/>
        <w:rPr>
          <w:rFonts w:ascii="Times New Roman" w:hAnsi="Times New Roman" w:cs="Times New Roman"/>
          <w:sz w:val="12"/>
          <w:szCs w:val="12"/>
        </w:rPr>
      </w:pPr>
      <w:r w:rsidRPr="002B1FD0">
        <w:rPr>
          <w:rFonts w:ascii="Times New Roman" w:hAnsi="Times New Roman" w:cs="Times New Roman"/>
          <w:sz w:val="12"/>
          <w:szCs w:val="12"/>
        </w:rPr>
        <w:t xml:space="preserve"> Сергиевский Самарской области</w:t>
      </w:r>
    </w:p>
    <w:p w:rsidR="002B1FD0" w:rsidRPr="002B1FD0" w:rsidRDefault="002B1FD0" w:rsidP="002B1FD0">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 декабря 2020 г. № 16</w:t>
      </w:r>
    </w:p>
    <w:p w:rsidR="002B1FD0" w:rsidRPr="002B1FD0" w:rsidRDefault="002B1FD0" w:rsidP="002B1FD0">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ПРОЕКТ</w:t>
      </w:r>
    </w:p>
    <w:p w:rsidR="002B1FD0" w:rsidRPr="002B1FD0" w:rsidRDefault="002B1FD0" w:rsidP="002B1FD0">
      <w:pPr>
        <w:tabs>
          <w:tab w:val="left" w:pos="6936"/>
        </w:tabs>
        <w:spacing w:after="0" w:line="240" w:lineRule="auto"/>
        <w:ind w:firstLine="284"/>
        <w:jc w:val="center"/>
        <w:rPr>
          <w:rFonts w:ascii="Times New Roman" w:hAnsi="Times New Roman" w:cs="Times New Roman"/>
          <w:sz w:val="12"/>
          <w:szCs w:val="12"/>
        </w:rPr>
      </w:pPr>
      <w:r w:rsidRPr="002B1FD0">
        <w:rPr>
          <w:rFonts w:ascii="Times New Roman" w:hAnsi="Times New Roman" w:cs="Times New Roman"/>
          <w:sz w:val="12"/>
          <w:szCs w:val="12"/>
        </w:rPr>
        <w:t>РЕШЕНИЕ</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«___» _________   20</w:t>
      </w:r>
      <w:r>
        <w:rPr>
          <w:rFonts w:ascii="Times New Roman" w:hAnsi="Times New Roman" w:cs="Times New Roman"/>
          <w:sz w:val="12"/>
          <w:szCs w:val="12"/>
        </w:rPr>
        <w:t>21 г.</w:t>
      </w:r>
      <w:r>
        <w:rPr>
          <w:rFonts w:ascii="Times New Roman" w:hAnsi="Times New Roman" w:cs="Times New Roman"/>
          <w:sz w:val="12"/>
          <w:szCs w:val="12"/>
        </w:rPr>
        <w:tab/>
      </w:r>
      <w:r>
        <w:rPr>
          <w:rFonts w:ascii="Times New Roman" w:hAnsi="Times New Roman" w:cs="Times New Roman"/>
          <w:sz w:val="12"/>
          <w:szCs w:val="12"/>
        </w:rPr>
        <w:tab/>
        <w:t xml:space="preserve"> № ___</w:t>
      </w:r>
    </w:p>
    <w:p w:rsidR="002B1FD0" w:rsidRPr="002B1FD0" w:rsidRDefault="002B1FD0" w:rsidP="002B1FD0">
      <w:pPr>
        <w:tabs>
          <w:tab w:val="left" w:pos="6936"/>
        </w:tabs>
        <w:spacing w:after="0" w:line="240" w:lineRule="auto"/>
        <w:ind w:firstLine="284"/>
        <w:jc w:val="center"/>
        <w:rPr>
          <w:rFonts w:ascii="Times New Roman" w:hAnsi="Times New Roman" w:cs="Times New Roman"/>
          <w:sz w:val="12"/>
          <w:szCs w:val="12"/>
        </w:rPr>
      </w:pPr>
      <w:r w:rsidRPr="002B1FD0">
        <w:rPr>
          <w:rFonts w:ascii="Times New Roman" w:hAnsi="Times New Roman" w:cs="Times New Roman"/>
          <w:sz w:val="12"/>
          <w:szCs w:val="12"/>
        </w:rPr>
        <w:t>О внесении изменений в Устав сельского поселения Черновка муниципального района Сергиевский Самарской области</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w:t>
      </w:r>
      <w:r>
        <w:rPr>
          <w:rFonts w:ascii="Times New Roman" w:hAnsi="Times New Roman" w:cs="Times New Roman"/>
          <w:sz w:val="12"/>
          <w:szCs w:val="12"/>
        </w:rPr>
        <w:t xml:space="preserve">й области» от _______2021года, </w:t>
      </w:r>
      <w:r w:rsidRPr="002B1FD0">
        <w:rPr>
          <w:rFonts w:ascii="Times New Roman"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РЕШИЛО:</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B1FD0">
        <w:rPr>
          <w:rFonts w:ascii="Times New Roman" w:hAnsi="Times New Roman" w:cs="Times New Roman"/>
          <w:sz w:val="12"/>
          <w:szCs w:val="12"/>
        </w:rPr>
        <w:t>Внести следующие изменения в Устав сельского поселения Черновка муниципального района Сергиевский Самарской области, принятый решением Собрания представителей сельского поселения Черновка муниципального района Сергиевский Самарской области от 29.07.2015№ 23(далее – Устав):</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1) дополнить пункт 1 статьи 8 Устава подпунктом 17 следующего содержания:</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 xml:space="preserve">2) пункт 2 статьи 12 Устава после слов «правотворческая инициатива граждан,» дополнить словами «инициативные проекты,»; </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3) статью 17 Устава дополнить пунктом 5 следующего содержания:</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4) статью 19 Устава дополнить пунктом 8 следующего содержания:</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5) дополнить Устав статьей 24.1 следующего содержания:</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«Статья 24.1. Инициативные проекты</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2B1FD0" w:rsidRPr="002B1FD0" w:rsidRDefault="00A30DE1"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lastRenderedPageBreak/>
        <w:t xml:space="preserve"> </w:t>
      </w:r>
      <w:r w:rsidR="002B1FD0" w:rsidRPr="002B1FD0">
        <w:rPr>
          <w:rFonts w:ascii="Times New Roman" w:hAnsi="Times New Roman" w:cs="Times New Roman"/>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 xml:space="preserve">6) в статье 27 Устава: </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б) дополнить пункт 3 абзацем следующего содержания:</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в) пункт 4 признать утратившим силу;</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7) в статье 28 Устава:</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8) в статье 51.1 Устава:</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а) подпункт 7 пункта 2 изложить в следующей редакции:</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б) дополнить пунктом 4.1 следующего содержания:</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в) подпункт 1 пункта 5 изложить в следующей редакции:</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«1) по Федеральному закону «О страховых пенсиях»:</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по старости;</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по инвалидности;»;</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 xml:space="preserve">9) в статье 53 Устава: </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а) 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б) дополнить пунктом 1.2 следующего содержания:</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 xml:space="preserve">10) в пункте 2 статьи 76 Устава исключить слово «сводной»; </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11) пункт 1 статьи 80 Устава изложить в следующей редакции:</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2. Поручить Главе сельского поселения Черновка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Черновка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4. Настоящее Решение вступает в силу со дня его официального опубликования.</w:t>
      </w:r>
    </w:p>
    <w:p w:rsidR="002B1FD0" w:rsidRPr="002B1FD0" w:rsidRDefault="002B1FD0" w:rsidP="002B1FD0">
      <w:pPr>
        <w:tabs>
          <w:tab w:val="left" w:pos="6936"/>
        </w:tabs>
        <w:spacing w:after="0" w:line="240" w:lineRule="auto"/>
        <w:ind w:firstLine="284"/>
        <w:jc w:val="both"/>
        <w:rPr>
          <w:rFonts w:ascii="Times New Roman" w:hAnsi="Times New Roman" w:cs="Times New Roman"/>
          <w:sz w:val="12"/>
          <w:szCs w:val="12"/>
        </w:rPr>
      </w:pPr>
      <w:r w:rsidRPr="002B1FD0">
        <w:rPr>
          <w:rFonts w:ascii="Times New Roman" w:hAnsi="Times New Roman" w:cs="Times New Roman"/>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hAnsi="Times New Roman" w:cs="Times New Roman"/>
          <w:sz w:val="12"/>
          <w:szCs w:val="12"/>
        </w:rPr>
        <w:t>возникшие с 1 января 2019 года.</w:t>
      </w:r>
    </w:p>
    <w:p w:rsidR="002B1FD0" w:rsidRPr="002B1FD0" w:rsidRDefault="00A30DE1" w:rsidP="002B1FD0">
      <w:pPr>
        <w:tabs>
          <w:tab w:val="left" w:pos="6936"/>
        </w:tabs>
        <w:spacing w:after="0" w:line="240" w:lineRule="auto"/>
        <w:ind w:firstLine="284"/>
        <w:jc w:val="right"/>
        <w:rPr>
          <w:rFonts w:ascii="Times New Roman" w:hAnsi="Times New Roman" w:cs="Times New Roman"/>
          <w:sz w:val="12"/>
          <w:szCs w:val="12"/>
        </w:rPr>
      </w:pPr>
      <w:r w:rsidRPr="002B1FD0">
        <w:rPr>
          <w:rFonts w:ascii="Times New Roman" w:hAnsi="Times New Roman" w:cs="Times New Roman"/>
          <w:sz w:val="12"/>
          <w:szCs w:val="12"/>
        </w:rPr>
        <w:t xml:space="preserve"> </w:t>
      </w:r>
      <w:r w:rsidR="002B1FD0" w:rsidRPr="002B1FD0">
        <w:rPr>
          <w:rFonts w:ascii="Times New Roman" w:hAnsi="Times New Roman" w:cs="Times New Roman"/>
          <w:sz w:val="12"/>
          <w:szCs w:val="12"/>
        </w:rPr>
        <w:t>Председатель Собрания представителей</w:t>
      </w:r>
    </w:p>
    <w:p w:rsidR="002B1FD0" w:rsidRPr="002B1FD0" w:rsidRDefault="002B1FD0" w:rsidP="002B1FD0">
      <w:pPr>
        <w:tabs>
          <w:tab w:val="left" w:pos="6936"/>
        </w:tabs>
        <w:spacing w:after="0" w:line="240" w:lineRule="auto"/>
        <w:ind w:firstLine="284"/>
        <w:jc w:val="right"/>
        <w:rPr>
          <w:rFonts w:ascii="Times New Roman" w:hAnsi="Times New Roman" w:cs="Times New Roman"/>
          <w:sz w:val="12"/>
          <w:szCs w:val="12"/>
        </w:rPr>
      </w:pPr>
      <w:r w:rsidRPr="002B1FD0">
        <w:rPr>
          <w:rFonts w:ascii="Times New Roman" w:hAnsi="Times New Roman" w:cs="Times New Roman"/>
          <w:sz w:val="12"/>
          <w:szCs w:val="12"/>
        </w:rPr>
        <w:t>сельского поселения  Черновка</w:t>
      </w:r>
    </w:p>
    <w:p w:rsidR="002B1FD0" w:rsidRPr="002B1FD0" w:rsidRDefault="002B1FD0" w:rsidP="002B1FD0">
      <w:pPr>
        <w:tabs>
          <w:tab w:val="left" w:pos="6936"/>
        </w:tabs>
        <w:spacing w:after="0" w:line="240" w:lineRule="auto"/>
        <w:ind w:firstLine="284"/>
        <w:jc w:val="right"/>
        <w:rPr>
          <w:rFonts w:ascii="Times New Roman" w:hAnsi="Times New Roman" w:cs="Times New Roman"/>
          <w:sz w:val="12"/>
          <w:szCs w:val="12"/>
        </w:rPr>
      </w:pPr>
      <w:r w:rsidRPr="002B1FD0">
        <w:rPr>
          <w:rFonts w:ascii="Times New Roman" w:hAnsi="Times New Roman" w:cs="Times New Roman"/>
          <w:sz w:val="12"/>
          <w:szCs w:val="12"/>
        </w:rPr>
        <w:t xml:space="preserve">муниципального района Сергиевский </w:t>
      </w:r>
    </w:p>
    <w:p w:rsidR="002B1FD0" w:rsidRDefault="002B1FD0" w:rsidP="002B1FD0">
      <w:pPr>
        <w:tabs>
          <w:tab w:val="left" w:pos="6936"/>
        </w:tabs>
        <w:spacing w:after="0" w:line="240" w:lineRule="auto"/>
        <w:ind w:firstLine="284"/>
        <w:jc w:val="right"/>
        <w:rPr>
          <w:rFonts w:ascii="Times New Roman" w:hAnsi="Times New Roman" w:cs="Times New Roman"/>
          <w:sz w:val="12"/>
          <w:szCs w:val="12"/>
        </w:rPr>
      </w:pPr>
      <w:r w:rsidRPr="002B1FD0">
        <w:rPr>
          <w:rFonts w:ascii="Times New Roman" w:hAnsi="Times New Roman" w:cs="Times New Roman"/>
          <w:sz w:val="12"/>
          <w:szCs w:val="12"/>
        </w:rPr>
        <w:t>Самарской об</w:t>
      </w:r>
      <w:r>
        <w:rPr>
          <w:rFonts w:ascii="Times New Roman" w:hAnsi="Times New Roman" w:cs="Times New Roman"/>
          <w:sz w:val="12"/>
          <w:szCs w:val="12"/>
        </w:rPr>
        <w:t>ласти</w:t>
      </w:r>
    </w:p>
    <w:p w:rsidR="002B1FD0" w:rsidRPr="002B1FD0" w:rsidRDefault="002B1FD0" w:rsidP="002B1FD0">
      <w:pPr>
        <w:tabs>
          <w:tab w:val="left" w:pos="6936"/>
        </w:tabs>
        <w:spacing w:after="0" w:line="240" w:lineRule="auto"/>
        <w:ind w:firstLine="284"/>
        <w:jc w:val="right"/>
        <w:rPr>
          <w:rFonts w:ascii="Times New Roman" w:hAnsi="Times New Roman" w:cs="Times New Roman"/>
          <w:sz w:val="12"/>
          <w:szCs w:val="12"/>
        </w:rPr>
      </w:pPr>
      <w:r w:rsidRPr="002B1FD0">
        <w:rPr>
          <w:rFonts w:ascii="Times New Roman" w:hAnsi="Times New Roman" w:cs="Times New Roman"/>
          <w:sz w:val="12"/>
          <w:szCs w:val="12"/>
        </w:rPr>
        <w:t xml:space="preserve">   И.В.Милюкова</w:t>
      </w:r>
    </w:p>
    <w:p w:rsidR="002B1FD0" w:rsidRPr="002B1FD0" w:rsidRDefault="002B1FD0" w:rsidP="002B1FD0">
      <w:pPr>
        <w:tabs>
          <w:tab w:val="left" w:pos="6936"/>
        </w:tabs>
        <w:spacing w:after="0" w:line="240" w:lineRule="auto"/>
        <w:ind w:firstLine="284"/>
        <w:jc w:val="right"/>
        <w:rPr>
          <w:rFonts w:ascii="Times New Roman" w:hAnsi="Times New Roman" w:cs="Times New Roman"/>
          <w:sz w:val="12"/>
          <w:szCs w:val="12"/>
        </w:rPr>
      </w:pPr>
      <w:r w:rsidRPr="002B1FD0">
        <w:rPr>
          <w:rFonts w:ascii="Times New Roman" w:hAnsi="Times New Roman" w:cs="Times New Roman"/>
          <w:sz w:val="12"/>
          <w:szCs w:val="12"/>
        </w:rPr>
        <w:t>Глава сельского поселения  Черновка</w:t>
      </w:r>
    </w:p>
    <w:p w:rsidR="002B1FD0" w:rsidRPr="002B1FD0" w:rsidRDefault="002B1FD0" w:rsidP="002B1FD0">
      <w:pPr>
        <w:tabs>
          <w:tab w:val="left" w:pos="6936"/>
        </w:tabs>
        <w:spacing w:after="0" w:line="240" w:lineRule="auto"/>
        <w:ind w:firstLine="284"/>
        <w:jc w:val="right"/>
        <w:rPr>
          <w:rFonts w:ascii="Times New Roman" w:hAnsi="Times New Roman" w:cs="Times New Roman"/>
          <w:sz w:val="12"/>
          <w:szCs w:val="12"/>
        </w:rPr>
      </w:pPr>
      <w:r w:rsidRPr="002B1FD0">
        <w:rPr>
          <w:rFonts w:ascii="Times New Roman" w:hAnsi="Times New Roman" w:cs="Times New Roman"/>
          <w:sz w:val="12"/>
          <w:szCs w:val="12"/>
        </w:rPr>
        <w:t xml:space="preserve">муниципального района Сергиевский </w:t>
      </w:r>
    </w:p>
    <w:p w:rsidR="002B1FD0" w:rsidRDefault="002B1FD0" w:rsidP="002B1FD0">
      <w:pPr>
        <w:tabs>
          <w:tab w:val="left" w:pos="6936"/>
        </w:tabs>
        <w:spacing w:after="0" w:line="240" w:lineRule="auto"/>
        <w:ind w:firstLine="284"/>
        <w:jc w:val="right"/>
        <w:rPr>
          <w:rFonts w:ascii="Times New Roman" w:hAnsi="Times New Roman" w:cs="Times New Roman"/>
          <w:sz w:val="12"/>
          <w:szCs w:val="12"/>
        </w:rPr>
      </w:pPr>
      <w:r w:rsidRPr="002B1FD0">
        <w:rPr>
          <w:rFonts w:ascii="Times New Roman" w:hAnsi="Times New Roman" w:cs="Times New Roman"/>
          <w:sz w:val="12"/>
          <w:szCs w:val="12"/>
        </w:rPr>
        <w:t xml:space="preserve">Самарской области                                                     </w:t>
      </w:r>
    </w:p>
    <w:p w:rsidR="002B1FD0" w:rsidRDefault="002B1FD0" w:rsidP="002B1FD0">
      <w:pPr>
        <w:tabs>
          <w:tab w:val="left" w:pos="6936"/>
        </w:tabs>
        <w:spacing w:after="0" w:line="240" w:lineRule="auto"/>
        <w:ind w:firstLine="284"/>
        <w:jc w:val="right"/>
        <w:rPr>
          <w:rFonts w:ascii="Times New Roman" w:hAnsi="Times New Roman" w:cs="Times New Roman"/>
          <w:sz w:val="12"/>
          <w:szCs w:val="12"/>
        </w:rPr>
      </w:pPr>
      <w:r w:rsidRPr="002B1FD0">
        <w:rPr>
          <w:rFonts w:ascii="Times New Roman" w:hAnsi="Times New Roman" w:cs="Times New Roman"/>
          <w:sz w:val="12"/>
          <w:szCs w:val="12"/>
        </w:rPr>
        <w:t xml:space="preserve">          К.Л.Григорьев</w:t>
      </w:r>
    </w:p>
    <w:p w:rsidR="0075036E" w:rsidRDefault="0075036E" w:rsidP="0075036E">
      <w:pPr>
        <w:tabs>
          <w:tab w:val="left" w:pos="6936"/>
        </w:tabs>
        <w:spacing w:after="0" w:line="240" w:lineRule="auto"/>
        <w:ind w:firstLine="284"/>
        <w:jc w:val="center"/>
        <w:rPr>
          <w:rFonts w:ascii="Times New Roman" w:hAnsi="Times New Roman" w:cs="Times New Roman"/>
          <w:sz w:val="12"/>
          <w:szCs w:val="12"/>
        </w:rPr>
      </w:pPr>
    </w:p>
    <w:p w:rsidR="0075036E" w:rsidRDefault="0075036E" w:rsidP="0075036E">
      <w:pPr>
        <w:tabs>
          <w:tab w:val="left" w:pos="6936"/>
        </w:tabs>
        <w:spacing w:after="0" w:line="240" w:lineRule="auto"/>
        <w:ind w:firstLine="284"/>
        <w:jc w:val="center"/>
        <w:rPr>
          <w:rFonts w:ascii="Times New Roman" w:hAnsi="Times New Roman" w:cs="Times New Roman"/>
          <w:sz w:val="12"/>
          <w:szCs w:val="12"/>
        </w:rPr>
      </w:pPr>
    </w:p>
    <w:p w:rsidR="0075036E" w:rsidRDefault="0075036E" w:rsidP="0075036E">
      <w:pPr>
        <w:tabs>
          <w:tab w:val="left" w:pos="6936"/>
        </w:tabs>
        <w:spacing w:after="0" w:line="240" w:lineRule="auto"/>
        <w:ind w:firstLine="284"/>
        <w:jc w:val="center"/>
        <w:rPr>
          <w:rFonts w:ascii="Times New Roman" w:hAnsi="Times New Roman" w:cs="Times New Roman"/>
          <w:sz w:val="12"/>
          <w:szCs w:val="12"/>
        </w:rPr>
      </w:pPr>
    </w:p>
    <w:p w:rsidR="0075036E" w:rsidRDefault="0075036E" w:rsidP="0075036E">
      <w:pPr>
        <w:tabs>
          <w:tab w:val="left" w:pos="6936"/>
        </w:tabs>
        <w:spacing w:after="0" w:line="240" w:lineRule="auto"/>
        <w:ind w:firstLine="284"/>
        <w:jc w:val="center"/>
        <w:rPr>
          <w:rFonts w:ascii="Times New Roman" w:hAnsi="Times New Roman" w:cs="Times New Roman"/>
          <w:sz w:val="12"/>
          <w:szCs w:val="12"/>
        </w:rPr>
      </w:pPr>
    </w:p>
    <w:p w:rsidR="0075036E" w:rsidRDefault="0075036E" w:rsidP="0075036E">
      <w:pPr>
        <w:tabs>
          <w:tab w:val="left" w:pos="6936"/>
        </w:tabs>
        <w:spacing w:after="0" w:line="240" w:lineRule="auto"/>
        <w:ind w:firstLine="284"/>
        <w:jc w:val="center"/>
        <w:rPr>
          <w:rFonts w:ascii="Times New Roman" w:hAnsi="Times New Roman" w:cs="Times New Roman"/>
          <w:sz w:val="12"/>
          <w:szCs w:val="12"/>
        </w:rPr>
      </w:pPr>
    </w:p>
    <w:p w:rsidR="0075036E" w:rsidRPr="0075036E" w:rsidRDefault="0075036E" w:rsidP="0075036E">
      <w:pPr>
        <w:tabs>
          <w:tab w:val="left" w:pos="6936"/>
        </w:tabs>
        <w:spacing w:after="0" w:line="240" w:lineRule="auto"/>
        <w:ind w:firstLine="284"/>
        <w:jc w:val="center"/>
        <w:rPr>
          <w:rFonts w:ascii="Times New Roman" w:hAnsi="Times New Roman" w:cs="Times New Roman"/>
          <w:sz w:val="12"/>
          <w:szCs w:val="12"/>
        </w:rPr>
      </w:pPr>
      <w:r w:rsidRPr="0075036E">
        <w:rPr>
          <w:rFonts w:ascii="Times New Roman" w:hAnsi="Times New Roman" w:cs="Times New Roman"/>
          <w:sz w:val="12"/>
          <w:szCs w:val="12"/>
        </w:rPr>
        <w:lastRenderedPageBreak/>
        <w:t>ГЛАВА</w:t>
      </w:r>
    </w:p>
    <w:p w:rsidR="0075036E" w:rsidRPr="0075036E" w:rsidRDefault="0075036E" w:rsidP="0075036E">
      <w:pPr>
        <w:tabs>
          <w:tab w:val="left" w:pos="6936"/>
        </w:tabs>
        <w:spacing w:after="0" w:line="240" w:lineRule="auto"/>
        <w:ind w:firstLine="284"/>
        <w:jc w:val="center"/>
        <w:rPr>
          <w:rFonts w:ascii="Times New Roman" w:hAnsi="Times New Roman" w:cs="Times New Roman"/>
          <w:sz w:val="12"/>
          <w:szCs w:val="12"/>
        </w:rPr>
      </w:pPr>
      <w:r w:rsidRPr="0075036E">
        <w:rPr>
          <w:rFonts w:ascii="Times New Roman" w:hAnsi="Times New Roman" w:cs="Times New Roman"/>
          <w:sz w:val="12"/>
          <w:szCs w:val="12"/>
        </w:rPr>
        <w:t>СЕЛЬСКОГО ПОСЕЛЕНИЯ ЧЕРНОВКА</w:t>
      </w:r>
    </w:p>
    <w:p w:rsidR="0075036E" w:rsidRPr="0075036E" w:rsidRDefault="0075036E" w:rsidP="0075036E">
      <w:pPr>
        <w:tabs>
          <w:tab w:val="left" w:pos="6936"/>
        </w:tabs>
        <w:spacing w:after="0" w:line="240" w:lineRule="auto"/>
        <w:ind w:firstLine="284"/>
        <w:jc w:val="center"/>
        <w:rPr>
          <w:rFonts w:ascii="Times New Roman" w:hAnsi="Times New Roman" w:cs="Times New Roman"/>
          <w:sz w:val="12"/>
          <w:szCs w:val="12"/>
        </w:rPr>
      </w:pPr>
      <w:r w:rsidRPr="0075036E">
        <w:rPr>
          <w:rFonts w:ascii="Times New Roman" w:hAnsi="Times New Roman" w:cs="Times New Roman"/>
          <w:sz w:val="12"/>
          <w:szCs w:val="12"/>
        </w:rPr>
        <w:t>МУНИЦИПАЛЬНОГО РАЙОНА СЕРГИЕВСКИЙ</w:t>
      </w:r>
    </w:p>
    <w:p w:rsidR="0075036E" w:rsidRPr="0075036E" w:rsidRDefault="0075036E" w:rsidP="0075036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5036E" w:rsidRPr="0075036E" w:rsidRDefault="0075036E" w:rsidP="0075036E">
      <w:pPr>
        <w:tabs>
          <w:tab w:val="left" w:pos="6936"/>
        </w:tabs>
        <w:spacing w:after="0" w:line="240" w:lineRule="auto"/>
        <w:ind w:firstLine="284"/>
        <w:jc w:val="center"/>
        <w:rPr>
          <w:rFonts w:ascii="Times New Roman" w:hAnsi="Times New Roman" w:cs="Times New Roman"/>
          <w:sz w:val="12"/>
          <w:szCs w:val="12"/>
        </w:rPr>
      </w:pPr>
      <w:r w:rsidRPr="0075036E">
        <w:rPr>
          <w:rFonts w:ascii="Times New Roman" w:hAnsi="Times New Roman" w:cs="Times New Roman"/>
          <w:sz w:val="12"/>
          <w:szCs w:val="12"/>
        </w:rPr>
        <w:t>ПОСТАНОВЛЕНИЕ</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 xml:space="preserve">от «15» декабря 2020 года </w:t>
      </w:r>
      <w:r>
        <w:rPr>
          <w:rFonts w:ascii="Times New Roman" w:hAnsi="Times New Roman" w:cs="Times New Roman"/>
          <w:sz w:val="12"/>
          <w:szCs w:val="12"/>
        </w:rPr>
        <w:t xml:space="preserve">                                                                                                                                                                                         № 10</w:t>
      </w:r>
    </w:p>
    <w:p w:rsidR="0075036E" w:rsidRPr="0075036E" w:rsidRDefault="0075036E" w:rsidP="0075036E">
      <w:pPr>
        <w:tabs>
          <w:tab w:val="left" w:pos="6936"/>
        </w:tabs>
        <w:spacing w:after="0" w:line="240" w:lineRule="auto"/>
        <w:ind w:firstLine="284"/>
        <w:jc w:val="center"/>
        <w:rPr>
          <w:rFonts w:ascii="Times New Roman" w:hAnsi="Times New Roman" w:cs="Times New Roman"/>
          <w:sz w:val="12"/>
          <w:szCs w:val="12"/>
        </w:rPr>
      </w:pPr>
      <w:r w:rsidRPr="0075036E">
        <w:rPr>
          <w:rFonts w:ascii="Times New Roman" w:hAnsi="Times New Roman" w:cs="Times New Roman"/>
          <w:sz w:val="12"/>
          <w:szCs w:val="12"/>
        </w:rPr>
        <w:t>О проведении публичных слушаний п</w:t>
      </w:r>
      <w:r>
        <w:rPr>
          <w:rFonts w:ascii="Times New Roman" w:hAnsi="Times New Roman" w:cs="Times New Roman"/>
          <w:sz w:val="12"/>
          <w:szCs w:val="12"/>
        </w:rPr>
        <w:t xml:space="preserve">о проекту планировки территории </w:t>
      </w:r>
      <w:r w:rsidRPr="0075036E">
        <w:rPr>
          <w:rFonts w:ascii="Times New Roman" w:hAnsi="Times New Roman" w:cs="Times New Roman"/>
          <w:sz w:val="12"/>
          <w:szCs w:val="12"/>
        </w:rPr>
        <w:t>и проекту межевания территории объекта АО «Самаранефтегаз»: 6406П «Сбор нефти и газа со скважины № 151 Южно-Орловского месторождения» в границах  сельского поселения Черновка муниципального района Сергиевский Самарской области</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w:t>
      </w:r>
      <w:r>
        <w:rPr>
          <w:rFonts w:ascii="Times New Roman" w:hAnsi="Times New Roman" w:cs="Times New Roman"/>
          <w:sz w:val="12"/>
          <w:szCs w:val="12"/>
        </w:rPr>
        <w:t xml:space="preserve">бласти от 01.04.2020 года  № 7 </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ПОСТАНОВЛЯЮ:</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1. Провести на территории сельского поселения Черновка муниципального района Сергиевский Самарской области публичные слушания по проекту планировки территории и проект</w:t>
      </w:r>
      <w:r>
        <w:rPr>
          <w:rFonts w:ascii="Times New Roman" w:hAnsi="Times New Roman" w:cs="Times New Roman"/>
          <w:sz w:val="12"/>
          <w:szCs w:val="12"/>
        </w:rPr>
        <w:t xml:space="preserve">у межевания территории объекта </w:t>
      </w:r>
      <w:r w:rsidRPr="0075036E">
        <w:rPr>
          <w:rFonts w:ascii="Times New Roman" w:hAnsi="Times New Roman" w:cs="Times New Roman"/>
          <w:sz w:val="12"/>
          <w:szCs w:val="12"/>
        </w:rPr>
        <w:t xml:space="preserve">АО «Самаранефтегаз»: 6406П «Сбор нефти и газа со скважины № 151 Южно-Орловского месторождения» в границах  сельского поселения Черновка муниципального района Сергиевский Самарской области (далее – Объект). </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15 декабря 2020 года по 18 января 2021 года.</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01.04.2020 года  №  7. </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01.04.2020 года  № 7.</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Черновка муниципального района Сергиевский Самарской области: 446543, Самарская область, Сергиевский район, с. Черновка, ул.Новостроевская, 10.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 xml:space="preserve">7. Собрание участников публичных слушаний по проекту планировки территории и проекту межевания территории Объекта состоится 21 декабря 2020 года в 14.00 в сельском поселении Черновка муниципального района Сергиевский Самарской области по адресу: 446543, Самарская область, Сергиевский район, с.Черновка, ул.Новостроевская, 10. </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 межевания территории Объекта.</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2) в письменной форме в адрес организатора публичных слушаний;</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12.01.2020 года – за семь дней до окончания срока проведения публичных слушаний.</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ведущего специалиста Администрации сельского поселения Черновка муниципального района Сергиевский Самарской области  Простову Маргариту Рафаэльевну.</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lastRenderedPageBreak/>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 официальное опубликование проекта планировки территории и проекта межевания территории Объекта;</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Черновка (в соответствии с режимом работы Администрации сельского поселения Черновка).</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Черновка муниципального  района Сергиевский, подразделе «Проекты планировки  и межевания территории».</w:t>
      </w:r>
    </w:p>
    <w:p w:rsidR="0075036E" w:rsidRPr="0075036E" w:rsidRDefault="0075036E" w:rsidP="0075036E">
      <w:pPr>
        <w:tabs>
          <w:tab w:val="left" w:pos="6936"/>
        </w:tabs>
        <w:spacing w:after="0" w:line="240" w:lineRule="auto"/>
        <w:ind w:firstLine="284"/>
        <w:jc w:val="both"/>
        <w:rPr>
          <w:rFonts w:ascii="Times New Roman" w:hAnsi="Times New Roman" w:cs="Times New Roman"/>
          <w:sz w:val="12"/>
          <w:szCs w:val="12"/>
        </w:rPr>
      </w:pPr>
      <w:r w:rsidRPr="0075036E">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75036E" w:rsidRDefault="0075036E" w:rsidP="0075036E">
      <w:pPr>
        <w:tabs>
          <w:tab w:val="left" w:pos="6936"/>
        </w:tabs>
        <w:spacing w:after="0" w:line="240" w:lineRule="auto"/>
        <w:ind w:firstLine="284"/>
        <w:jc w:val="right"/>
        <w:rPr>
          <w:rFonts w:ascii="Times New Roman" w:hAnsi="Times New Roman" w:cs="Times New Roman"/>
          <w:sz w:val="12"/>
          <w:szCs w:val="12"/>
        </w:rPr>
      </w:pPr>
      <w:r w:rsidRPr="0075036E">
        <w:rPr>
          <w:rFonts w:ascii="Times New Roman" w:hAnsi="Times New Roman" w:cs="Times New Roman"/>
          <w:sz w:val="12"/>
          <w:szCs w:val="12"/>
        </w:rPr>
        <w:t>Гла</w:t>
      </w:r>
      <w:r>
        <w:rPr>
          <w:rFonts w:ascii="Times New Roman" w:hAnsi="Times New Roman" w:cs="Times New Roman"/>
          <w:sz w:val="12"/>
          <w:szCs w:val="12"/>
        </w:rPr>
        <w:t xml:space="preserve">ва сельского поселения Черновка </w:t>
      </w:r>
      <w:r w:rsidRPr="0075036E">
        <w:rPr>
          <w:rFonts w:ascii="Times New Roman" w:hAnsi="Times New Roman" w:cs="Times New Roman"/>
          <w:sz w:val="12"/>
          <w:szCs w:val="12"/>
        </w:rPr>
        <w:t xml:space="preserve">муниципального </w:t>
      </w:r>
    </w:p>
    <w:p w:rsidR="0075036E" w:rsidRDefault="0075036E" w:rsidP="0075036E">
      <w:pPr>
        <w:tabs>
          <w:tab w:val="left" w:pos="6936"/>
        </w:tabs>
        <w:spacing w:after="0" w:line="240" w:lineRule="auto"/>
        <w:ind w:firstLine="284"/>
        <w:jc w:val="right"/>
        <w:rPr>
          <w:rFonts w:ascii="Times New Roman" w:hAnsi="Times New Roman" w:cs="Times New Roman"/>
          <w:sz w:val="12"/>
          <w:szCs w:val="12"/>
        </w:rPr>
      </w:pPr>
      <w:r w:rsidRPr="0075036E">
        <w:rPr>
          <w:rFonts w:ascii="Times New Roman" w:hAnsi="Times New Roman" w:cs="Times New Roman"/>
          <w:sz w:val="12"/>
          <w:szCs w:val="12"/>
        </w:rPr>
        <w:t>района</w:t>
      </w:r>
      <w:r>
        <w:rPr>
          <w:rFonts w:ascii="Times New Roman" w:hAnsi="Times New Roman" w:cs="Times New Roman"/>
          <w:sz w:val="12"/>
          <w:szCs w:val="12"/>
        </w:rPr>
        <w:t xml:space="preserve"> Сергиевский Самарской области          </w:t>
      </w:r>
    </w:p>
    <w:p w:rsidR="0075036E" w:rsidRPr="00C10EE2" w:rsidRDefault="0075036E" w:rsidP="0075036E">
      <w:pPr>
        <w:tabs>
          <w:tab w:val="left" w:pos="6936"/>
        </w:tabs>
        <w:spacing w:after="0" w:line="240" w:lineRule="auto"/>
        <w:ind w:firstLine="284"/>
        <w:jc w:val="right"/>
        <w:rPr>
          <w:rFonts w:ascii="Times New Roman" w:hAnsi="Times New Roman" w:cs="Times New Roman"/>
          <w:sz w:val="12"/>
          <w:szCs w:val="12"/>
        </w:rPr>
      </w:pPr>
      <w:r w:rsidRPr="0075036E">
        <w:rPr>
          <w:rFonts w:ascii="Times New Roman" w:hAnsi="Times New Roman" w:cs="Times New Roman"/>
          <w:sz w:val="12"/>
          <w:szCs w:val="12"/>
        </w:rPr>
        <w:t xml:space="preserve">                                          К.Л.Григорьев</w:t>
      </w:r>
    </w:p>
    <w:p w:rsidR="00C10EE2" w:rsidRPr="00692704" w:rsidRDefault="00C10EE2" w:rsidP="00C10EE2">
      <w:pPr>
        <w:tabs>
          <w:tab w:val="left" w:pos="6936"/>
        </w:tabs>
        <w:spacing w:after="0" w:line="240" w:lineRule="auto"/>
        <w:ind w:firstLine="284"/>
        <w:jc w:val="both"/>
        <w:rPr>
          <w:rFonts w:ascii="Times New Roman" w:hAnsi="Times New Roman" w:cs="Times New Roman"/>
          <w:sz w:val="12"/>
          <w:szCs w:val="12"/>
        </w:rPr>
      </w:pPr>
    </w:p>
    <w:p w:rsidR="00692704" w:rsidRPr="00A46D6F" w:rsidRDefault="00692704" w:rsidP="00692704">
      <w:pPr>
        <w:tabs>
          <w:tab w:val="left" w:pos="6936"/>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Y="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A95DDE" w:rsidRPr="003E1C77" w:rsidTr="00A95DDE">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5DDE" w:rsidRPr="003E1C77" w:rsidRDefault="00A95DDE" w:rsidP="00A95DDE">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A95DDE" w:rsidRPr="003E1C77" w:rsidRDefault="00A95DDE" w:rsidP="00A95DD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95DDE" w:rsidRPr="003E1C77" w:rsidRDefault="00A95DDE" w:rsidP="00A95DDE">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5DDE" w:rsidRPr="003E1C77" w:rsidRDefault="00A95DDE" w:rsidP="00A95DD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95DDE" w:rsidRPr="003E1C77" w:rsidRDefault="00A95DDE" w:rsidP="00A95DD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A95DDE" w:rsidRPr="003E1C77" w:rsidRDefault="00A95DDE" w:rsidP="00A95DD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5DDE" w:rsidRPr="003E1C77" w:rsidRDefault="00A95DDE" w:rsidP="00A95DDE">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A95DDE" w:rsidRPr="003E1C77" w:rsidRDefault="00A95DDE" w:rsidP="00A95DD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15.12</w:t>
            </w:r>
            <w:r w:rsidRPr="003E1C77">
              <w:rPr>
                <w:rFonts w:ascii="Times New Roman" w:eastAsia="Calibri" w:hAnsi="Times New Roman" w:cs="Times New Roman"/>
                <w:sz w:val="12"/>
                <w:szCs w:val="12"/>
              </w:rPr>
              <w:t>.2020 г.</w:t>
            </w:r>
          </w:p>
          <w:p w:rsidR="00A95DDE" w:rsidRPr="003E1C77" w:rsidRDefault="00A95DDE" w:rsidP="00A95DD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A95DDE" w:rsidRPr="003E1C77" w:rsidRDefault="00A95DDE" w:rsidP="00A95DD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A95DDE" w:rsidRPr="003E1C77" w:rsidRDefault="00A95DDE" w:rsidP="00A95DD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A95DDE" w:rsidRPr="003E1C77" w:rsidRDefault="00A95DDE" w:rsidP="00A95DD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A95DDE" w:rsidRPr="003E1C77" w:rsidRDefault="00A95DDE" w:rsidP="00A95DD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A46D6F" w:rsidRDefault="00A46D6F" w:rsidP="00562713">
      <w:pPr>
        <w:tabs>
          <w:tab w:val="left" w:pos="6936"/>
        </w:tabs>
        <w:spacing w:after="0" w:line="240" w:lineRule="auto"/>
        <w:ind w:firstLine="284"/>
        <w:jc w:val="both"/>
        <w:rPr>
          <w:rFonts w:ascii="Times New Roman" w:hAnsi="Times New Roman" w:cs="Times New Roman"/>
          <w:sz w:val="12"/>
          <w:szCs w:val="12"/>
        </w:rPr>
      </w:pPr>
    </w:p>
    <w:p w:rsidR="00A46D6F" w:rsidRDefault="00A46D6F" w:rsidP="00562713">
      <w:pPr>
        <w:tabs>
          <w:tab w:val="left" w:pos="6936"/>
        </w:tabs>
        <w:spacing w:after="0" w:line="240" w:lineRule="auto"/>
        <w:ind w:firstLine="284"/>
        <w:jc w:val="both"/>
        <w:rPr>
          <w:rFonts w:ascii="Times New Roman" w:hAnsi="Times New Roman" w:cs="Times New Roman"/>
          <w:sz w:val="12"/>
          <w:szCs w:val="12"/>
        </w:rPr>
      </w:pPr>
    </w:p>
    <w:p w:rsidR="00562713" w:rsidRDefault="00562713" w:rsidP="00562713">
      <w:pPr>
        <w:tabs>
          <w:tab w:val="left" w:pos="6936"/>
        </w:tabs>
        <w:spacing w:after="0" w:line="240" w:lineRule="auto"/>
        <w:ind w:firstLine="284"/>
        <w:jc w:val="right"/>
        <w:rPr>
          <w:rFonts w:ascii="Times New Roman" w:hAnsi="Times New Roman" w:cs="Times New Roman"/>
          <w:sz w:val="12"/>
          <w:szCs w:val="12"/>
        </w:rPr>
      </w:pPr>
    </w:p>
    <w:p w:rsidR="00A70AE7" w:rsidRPr="00A70AE7" w:rsidRDefault="00A70AE7" w:rsidP="00A70AE7">
      <w:pPr>
        <w:tabs>
          <w:tab w:val="left" w:pos="6936"/>
        </w:tabs>
        <w:spacing w:after="0" w:line="240" w:lineRule="auto"/>
        <w:ind w:firstLine="284"/>
        <w:jc w:val="both"/>
        <w:rPr>
          <w:rFonts w:ascii="Times New Roman" w:hAnsi="Times New Roman" w:cs="Times New Roman"/>
          <w:sz w:val="12"/>
          <w:szCs w:val="12"/>
        </w:rPr>
      </w:pPr>
    </w:p>
    <w:p w:rsidR="00A70AE7" w:rsidRDefault="00A70AE7" w:rsidP="00A70AE7">
      <w:pPr>
        <w:tabs>
          <w:tab w:val="left" w:pos="6936"/>
        </w:tabs>
        <w:spacing w:after="0" w:line="240" w:lineRule="auto"/>
        <w:ind w:firstLine="284"/>
        <w:jc w:val="both"/>
        <w:rPr>
          <w:rFonts w:ascii="Times New Roman" w:hAnsi="Times New Roman" w:cs="Times New Roman"/>
          <w:sz w:val="12"/>
          <w:szCs w:val="12"/>
        </w:rPr>
      </w:pPr>
    </w:p>
    <w:p w:rsidR="005A1D87" w:rsidRDefault="005A1D87" w:rsidP="005A1D87">
      <w:pPr>
        <w:tabs>
          <w:tab w:val="left" w:pos="6936"/>
        </w:tabs>
        <w:spacing w:after="0" w:line="240" w:lineRule="auto"/>
        <w:ind w:firstLine="284"/>
        <w:jc w:val="right"/>
        <w:rPr>
          <w:rFonts w:ascii="Times New Roman" w:hAnsi="Times New Roman" w:cs="Times New Roman"/>
          <w:sz w:val="12"/>
          <w:szCs w:val="12"/>
        </w:rPr>
      </w:pPr>
    </w:p>
    <w:p w:rsidR="00F32479" w:rsidRDefault="00F32479" w:rsidP="00F32479">
      <w:pPr>
        <w:tabs>
          <w:tab w:val="left" w:pos="6936"/>
        </w:tabs>
        <w:spacing w:after="0" w:line="240" w:lineRule="auto"/>
        <w:ind w:firstLine="284"/>
        <w:jc w:val="right"/>
        <w:rPr>
          <w:rFonts w:ascii="Times New Roman" w:hAnsi="Times New Roman" w:cs="Times New Roman"/>
          <w:sz w:val="12"/>
          <w:szCs w:val="12"/>
        </w:rPr>
      </w:pPr>
    </w:p>
    <w:p w:rsidR="00844591" w:rsidRDefault="00844591" w:rsidP="00F32479">
      <w:pPr>
        <w:tabs>
          <w:tab w:val="left" w:pos="6936"/>
        </w:tabs>
        <w:spacing w:after="0" w:line="240" w:lineRule="auto"/>
        <w:ind w:firstLine="284"/>
        <w:jc w:val="right"/>
        <w:rPr>
          <w:rFonts w:ascii="Times New Roman" w:hAnsi="Times New Roman" w:cs="Times New Roman"/>
          <w:sz w:val="12"/>
          <w:szCs w:val="12"/>
        </w:rPr>
      </w:pPr>
    </w:p>
    <w:p w:rsidR="006019F4" w:rsidRDefault="006019F4" w:rsidP="006019F4">
      <w:pPr>
        <w:tabs>
          <w:tab w:val="left" w:pos="6936"/>
        </w:tabs>
        <w:spacing w:after="0" w:line="240" w:lineRule="auto"/>
        <w:ind w:firstLine="284"/>
        <w:jc w:val="both"/>
        <w:rPr>
          <w:rFonts w:ascii="Times New Roman" w:hAnsi="Times New Roman" w:cs="Times New Roman"/>
          <w:sz w:val="12"/>
          <w:szCs w:val="12"/>
        </w:rPr>
      </w:pPr>
    </w:p>
    <w:p w:rsidR="006019F4" w:rsidRPr="006019F4" w:rsidRDefault="006019F4" w:rsidP="006019F4">
      <w:pPr>
        <w:tabs>
          <w:tab w:val="left" w:pos="6936"/>
        </w:tabs>
        <w:spacing w:after="0" w:line="240" w:lineRule="auto"/>
        <w:ind w:firstLine="284"/>
        <w:jc w:val="right"/>
        <w:rPr>
          <w:rFonts w:ascii="Times New Roman" w:hAnsi="Times New Roman" w:cs="Times New Roman"/>
          <w:sz w:val="12"/>
          <w:szCs w:val="12"/>
        </w:rPr>
      </w:pPr>
    </w:p>
    <w:p w:rsidR="006019F4" w:rsidRDefault="006019F4" w:rsidP="006019F4">
      <w:pPr>
        <w:tabs>
          <w:tab w:val="left" w:pos="6936"/>
        </w:tabs>
        <w:spacing w:after="0" w:line="240" w:lineRule="auto"/>
        <w:ind w:firstLine="284"/>
        <w:jc w:val="both"/>
        <w:rPr>
          <w:rFonts w:ascii="Times New Roman" w:hAnsi="Times New Roman" w:cs="Times New Roman"/>
          <w:sz w:val="12"/>
          <w:szCs w:val="12"/>
        </w:rPr>
      </w:pPr>
    </w:p>
    <w:p w:rsidR="0008482A" w:rsidRDefault="0008482A" w:rsidP="0008482A">
      <w:pPr>
        <w:tabs>
          <w:tab w:val="left" w:pos="6936"/>
        </w:tabs>
        <w:spacing w:after="0" w:line="240" w:lineRule="auto"/>
        <w:ind w:firstLine="284"/>
        <w:jc w:val="right"/>
        <w:rPr>
          <w:rFonts w:ascii="Times New Roman" w:hAnsi="Times New Roman" w:cs="Times New Roman"/>
          <w:sz w:val="12"/>
          <w:szCs w:val="12"/>
        </w:rPr>
      </w:pPr>
    </w:p>
    <w:p w:rsidR="00CF5AA6" w:rsidRDefault="00CF5AA6" w:rsidP="00CF5AA6">
      <w:pPr>
        <w:tabs>
          <w:tab w:val="left" w:pos="6936"/>
        </w:tabs>
        <w:spacing w:after="0" w:line="240" w:lineRule="auto"/>
        <w:ind w:firstLine="284"/>
        <w:jc w:val="both"/>
        <w:rPr>
          <w:rFonts w:ascii="Times New Roman" w:hAnsi="Times New Roman" w:cs="Times New Roman"/>
          <w:sz w:val="12"/>
          <w:szCs w:val="12"/>
        </w:rPr>
      </w:pPr>
    </w:p>
    <w:p w:rsidR="00CF5AA6" w:rsidRPr="00AF2276" w:rsidRDefault="00CF5AA6" w:rsidP="00CF5AA6">
      <w:pPr>
        <w:tabs>
          <w:tab w:val="left" w:pos="6936"/>
        </w:tabs>
        <w:spacing w:after="0" w:line="240" w:lineRule="auto"/>
        <w:ind w:firstLine="284"/>
        <w:jc w:val="right"/>
        <w:rPr>
          <w:rFonts w:ascii="Times New Roman" w:hAnsi="Times New Roman" w:cs="Times New Roman"/>
          <w:sz w:val="12"/>
          <w:szCs w:val="12"/>
        </w:rPr>
      </w:pPr>
    </w:p>
    <w:p w:rsidR="00AF2276" w:rsidRDefault="00AF2276" w:rsidP="00AF2276">
      <w:pPr>
        <w:tabs>
          <w:tab w:val="left" w:pos="6936"/>
        </w:tabs>
        <w:spacing w:after="0" w:line="240" w:lineRule="auto"/>
        <w:ind w:firstLine="284"/>
        <w:jc w:val="both"/>
        <w:rPr>
          <w:rFonts w:ascii="Times New Roman" w:hAnsi="Times New Roman" w:cs="Times New Roman"/>
          <w:sz w:val="12"/>
          <w:szCs w:val="12"/>
        </w:rPr>
      </w:pPr>
    </w:p>
    <w:p w:rsidR="00AF2276" w:rsidRDefault="00AF2276" w:rsidP="00AF2276">
      <w:pPr>
        <w:tabs>
          <w:tab w:val="left" w:pos="6936"/>
        </w:tabs>
        <w:spacing w:after="0" w:line="240" w:lineRule="auto"/>
        <w:ind w:firstLine="284"/>
        <w:jc w:val="both"/>
        <w:rPr>
          <w:rFonts w:ascii="Times New Roman" w:hAnsi="Times New Roman" w:cs="Times New Roman"/>
          <w:sz w:val="12"/>
          <w:szCs w:val="12"/>
        </w:rPr>
      </w:pPr>
    </w:p>
    <w:p w:rsidR="00AF2276" w:rsidRPr="00251949" w:rsidRDefault="00AF2276" w:rsidP="00AF2276">
      <w:pPr>
        <w:tabs>
          <w:tab w:val="left" w:pos="6936"/>
        </w:tabs>
        <w:spacing w:after="0" w:line="240" w:lineRule="auto"/>
        <w:ind w:firstLine="284"/>
        <w:jc w:val="right"/>
        <w:rPr>
          <w:rFonts w:ascii="Times New Roman" w:hAnsi="Times New Roman" w:cs="Times New Roman"/>
          <w:sz w:val="12"/>
          <w:szCs w:val="12"/>
        </w:rPr>
      </w:pPr>
    </w:p>
    <w:p w:rsidR="00251949" w:rsidRDefault="00251949" w:rsidP="00AF2276">
      <w:pPr>
        <w:tabs>
          <w:tab w:val="left" w:pos="6936"/>
        </w:tabs>
        <w:spacing w:after="0" w:line="240" w:lineRule="auto"/>
        <w:ind w:firstLine="284"/>
        <w:jc w:val="right"/>
        <w:rPr>
          <w:rFonts w:ascii="Times New Roman" w:hAnsi="Times New Roman" w:cs="Times New Roman"/>
          <w:sz w:val="12"/>
          <w:szCs w:val="12"/>
        </w:rPr>
      </w:pPr>
    </w:p>
    <w:p w:rsidR="009F4150" w:rsidRDefault="009F4150" w:rsidP="009F4150">
      <w:pPr>
        <w:tabs>
          <w:tab w:val="left" w:pos="6936"/>
        </w:tabs>
        <w:spacing w:after="0" w:line="240" w:lineRule="auto"/>
        <w:ind w:firstLine="284"/>
        <w:jc w:val="right"/>
        <w:rPr>
          <w:rFonts w:ascii="Times New Roman" w:hAnsi="Times New Roman" w:cs="Times New Roman"/>
          <w:sz w:val="12"/>
          <w:szCs w:val="12"/>
        </w:rPr>
      </w:pPr>
    </w:p>
    <w:p w:rsidR="009F4150" w:rsidRPr="001F0040" w:rsidRDefault="009F4150" w:rsidP="009F4150">
      <w:pPr>
        <w:tabs>
          <w:tab w:val="left" w:pos="6936"/>
        </w:tabs>
        <w:spacing w:after="0" w:line="240" w:lineRule="auto"/>
        <w:ind w:firstLine="284"/>
        <w:jc w:val="both"/>
        <w:rPr>
          <w:rFonts w:ascii="Times New Roman" w:hAnsi="Times New Roman" w:cs="Times New Roman"/>
          <w:sz w:val="12"/>
          <w:szCs w:val="12"/>
        </w:rPr>
      </w:pPr>
    </w:p>
    <w:p w:rsidR="001F0040" w:rsidRDefault="001F0040" w:rsidP="001F0040">
      <w:pPr>
        <w:tabs>
          <w:tab w:val="left" w:pos="6936"/>
        </w:tabs>
        <w:spacing w:after="0" w:line="240" w:lineRule="auto"/>
        <w:ind w:firstLine="284"/>
        <w:jc w:val="both"/>
        <w:rPr>
          <w:rFonts w:ascii="Times New Roman" w:hAnsi="Times New Roman" w:cs="Times New Roman"/>
          <w:sz w:val="12"/>
          <w:szCs w:val="12"/>
        </w:rPr>
      </w:pPr>
    </w:p>
    <w:p w:rsidR="001F0040" w:rsidRDefault="001F0040" w:rsidP="001F0040">
      <w:pPr>
        <w:tabs>
          <w:tab w:val="left" w:pos="6936"/>
        </w:tabs>
        <w:spacing w:after="0" w:line="240" w:lineRule="auto"/>
        <w:ind w:firstLine="284"/>
        <w:jc w:val="both"/>
        <w:rPr>
          <w:rFonts w:ascii="Times New Roman" w:hAnsi="Times New Roman" w:cs="Times New Roman"/>
          <w:sz w:val="12"/>
          <w:szCs w:val="12"/>
        </w:rPr>
      </w:pPr>
    </w:p>
    <w:p w:rsidR="00A15F53" w:rsidRDefault="00A15F53" w:rsidP="00A15F53">
      <w:pPr>
        <w:tabs>
          <w:tab w:val="left" w:pos="6936"/>
        </w:tabs>
        <w:spacing w:after="0" w:line="240" w:lineRule="auto"/>
        <w:ind w:firstLine="284"/>
        <w:jc w:val="right"/>
        <w:rPr>
          <w:rFonts w:ascii="Times New Roman" w:hAnsi="Times New Roman" w:cs="Times New Roman"/>
          <w:sz w:val="12"/>
          <w:szCs w:val="12"/>
        </w:rPr>
      </w:pPr>
    </w:p>
    <w:p w:rsidR="00A15F53" w:rsidRDefault="00A15F53" w:rsidP="00A15F53">
      <w:pPr>
        <w:tabs>
          <w:tab w:val="left" w:pos="6936"/>
        </w:tabs>
        <w:spacing w:after="0" w:line="240" w:lineRule="auto"/>
        <w:ind w:firstLine="284"/>
        <w:jc w:val="both"/>
        <w:rPr>
          <w:rFonts w:ascii="Times New Roman" w:hAnsi="Times New Roman" w:cs="Times New Roman"/>
          <w:sz w:val="12"/>
          <w:szCs w:val="12"/>
        </w:rPr>
      </w:pPr>
    </w:p>
    <w:p w:rsidR="00A15F53" w:rsidRPr="00A15F53" w:rsidRDefault="00A15F53" w:rsidP="0004618A">
      <w:pPr>
        <w:tabs>
          <w:tab w:val="left" w:pos="6936"/>
        </w:tabs>
        <w:spacing w:after="0" w:line="240" w:lineRule="auto"/>
        <w:ind w:firstLine="284"/>
        <w:jc w:val="center"/>
        <w:rPr>
          <w:rFonts w:ascii="Times New Roman" w:hAnsi="Times New Roman" w:cs="Times New Roman"/>
          <w:sz w:val="12"/>
          <w:szCs w:val="12"/>
        </w:rPr>
      </w:pPr>
    </w:p>
    <w:p w:rsidR="006678D0" w:rsidRPr="006207D7" w:rsidRDefault="006678D0" w:rsidP="006678D0">
      <w:pPr>
        <w:tabs>
          <w:tab w:val="left" w:pos="6936"/>
        </w:tabs>
        <w:spacing w:after="0" w:line="240" w:lineRule="auto"/>
        <w:ind w:firstLine="284"/>
        <w:jc w:val="center"/>
        <w:rPr>
          <w:rFonts w:ascii="Times New Roman" w:eastAsia="Calibri" w:hAnsi="Times New Roman" w:cs="Times New Roman"/>
          <w:bCs/>
          <w:sz w:val="12"/>
          <w:szCs w:val="12"/>
        </w:rPr>
      </w:pPr>
    </w:p>
    <w:sectPr w:rsidR="006678D0" w:rsidRPr="006207D7" w:rsidSect="00DF088E">
      <w:headerReference w:type="default" r:id="rId33"/>
      <w:headerReference w:type="first" r:id="rId34"/>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7B" w:rsidRDefault="00A12A7B" w:rsidP="000F23DD">
      <w:pPr>
        <w:spacing w:after="0" w:line="240" w:lineRule="auto"/>
      </w:pPr>
      <w:r>
        <w:separator/>
      </w:r>
    </w:p>
  </w:endnote>
  <w:endnote w:type="continuationSeparator" w:id="0">
    <w:p w:rsidR="00A12A7B" w:rsidRDefault="00A12A7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7B" w:rsidRDefault="00A12A7B" w:rsidP="000F23DD">
      <w:pPr>
        <w:spacing w:after="0" w:line="240" w:lineRule="auto"/>
      </w:pPr>
      <w:r>
        <w:separator/>
      </w:r>
    </w:p>
  </w:footnote>
  <w:footnote w:type="continuationSeparator" w:id="0">
    <w:p w:rsidR="00A12A7B" w:rsidRDefault="00A12A7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4E" w:rsidRDefault="008E6E4E" w:rsidP="009F1ADE">
    <w:pPr>
      <w:pStyle w:val="af1"/>
      <w:tabs>
        <w:tab w:val="clear" w:pos="4677"/>
        <w:tab w:val="clear" w:pos="9355"/>
        <w:tab w:val="left" w:pos="1190"/>
      </w:tabs>
    </w:pPr>
    <w:sdt>
      <w:sdtPr>
        <w:id w:val="-1352485487"/>
        <w:docPartObj>
          <w:docPartGallery w:val="Page Numbers (Top of Page)"/>
          <w:docPartUnique/>
        </w:docPartObj>
      </w:sdtPr>
      <w:sdtContent>
        <w:r>
          <w:fldChar w:fldCharType="begin"/>
        </w:r>
        <w:r>
          <w:instrText>PAGE   \* MERGEFORMAT</w:instrText>
        </w:r>
        <w:r>
          <w:fldChar w:fldCharType="separate"/>
        </w:r>
        <w:r w:rsidR="00A95DDE">
          <w:rPr>
            <w:noProof/>
          </w:rPr>
          <w:t>2</w:t>
        </w:r>
        <w:r>
          <w:rPr>
            <w:noProof/>
          </w:rPr>
          <w:fldChar w:fldCharType="end"/>
        </w:r>
      </w:sdtContent>
    </w:sdt>
  </w:p>
  <w:p w:rsidR="008E6E4E" w:rsidRPr="00BC242D" w:rsidRDefault="008E6E4E" w:rsidP="00C85392">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8E6E4E" w:rsidRPr="00903EBA" w:rsidRDefault="008E6E4E" w:rsidP="00903EBA">
    <w:pPr>
      <w:pStyle w:val="af1"/>
      <w:rPr>
        <w:rFonts w:ascii="Times New Roman" w:hAnsi="Times New Roman" w:cs="Times New Roman"/>
        <w:sz w:val="18"/>
        <w:szCs w:val="16"/>
      </w:rPr>
    </w:pPr>
    <w:r>
      <w:rPr>
        <w:rFonts w:ascii="Times New Roman" w:hAnsi="Times New Roman" w:cs="Times New Roman"/>
        <w:sz w:val="18"/>
        <w:szCs w:val="16"/>
      </w:rPr>
      <w:t xml:space="preserve">Вторник, 15 декабря 2020 года, №118(514)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8E6E4E" w:rsidRDefault="008E6E4E">
        <w:pPr>
          <w:pStyle w:val="af1"/>
        </w:pPr>
        <w:r>
          <w:fldChar w:fldCharType="begin"/>
        </w:r>
        <w:r>
          <w:instrText>PAGE   \* MERGEFORMAT</w:instrText>
        </w:r>
        <w:r>
          <w:fldChar w:fldCharType="separate"/>
        </w:r>
        <w:r>
          <w:rPr>
            <w:noProof/>
          </w:rPr>
          <w:t>8</w:t>
        </w:r>
        <w:r>
          <w:rPr>
            <w:noProof/>
          </w:rPr>
          <w:fldChar w:fldCharType="end"/>
        </w:r>
      </w:p>
    </w:sdtContent>
  </w:sdt>
  <w:p w:rsidR="008E6E4E" w:rsidRPr="000443FC" w:rsidRDefault="008E6E4E" w:rsidP="000443FC">
    <w:pPr>
      <w:pStyle w:val="af1"/>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E6E4E" w:rsidRPr="00263DC0" w:rsidRDefault="008E6E4E" w:rsidP="000443FC">
    <w:pPr>
      <w:pStyle w:val="af1"/>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p w:rsidR="008E6E4E" w:rsidRDefault="008E6E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3F522E1"/>
    <w:multiLevelType w:val="hybridMultilevel"/>
    <w:tmpl w:val="C55871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27841A97"/>
    <w:multiLevelType w:val="hybridMultilevel"/>
    <w:tmpl w:val="9FBED610"/>
    <w:lvl w:ilvl="0" w:tplc="3FAAC6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8">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30003A5C"/>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3">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5">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48">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9">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440CA2"/>
    <w:multiLevelType w:val="singleLevel"/>
    <w:tmpl w:val="2CAC0CE6"/>
    <w:lvl w:ilvl="0">
      <w:start w:val="1"/>
      <w:numFmt w:val="decimal"/>
      <w:pStyle w:val="a8"/>
      <w:lvlText w:val="%1)"/>
      <w:lvlJc w:val="left"/>
      <w:pPr>
        <w:tabs>
          <w:tab w:val="num" w:pos="1071"/>
        </w:tabs>
        <w:ind w:left="0" w:firstLine="709"/>
      </w:pPr>
    </w:lvl>
  </w:abstractNum>
  <w:abstractNum w:abstractNumId="51">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2">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5">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0"/>
  </w:num>
  <w:num w:numId="3">
    <w:abstractNumId w:val="25"/>
  </w:num>
  <w:num w:numId="4">
    <w:abstractNumId w:val="43"/>
  </w:num>
  <w:num w:numId="5">
    <w:abstractNumId w:val="8"/>
  </w:num>
  <w:num w:numId="6">
    <w:abstractNumId w:val="53"/>
  </w:num>
  <w:num w:numId="7">
    <w:abstractNumId w:val="55"/>
  </w:num>
  <w:num w:numId="8">
    <w:abstractNumId w:val="37"/>
  </w:num>
  <w:num w:numId="9">
    <w:abstractNumId w:val="48"/>
  </w:num>
  <w:num w:numId="10">
    <w:abstractNumId w:val="4"/>
  </w:num>
  <w:num w:numId="11">
    <w:abstractNumId w:val="28"/>
  </w:num>
  <w:num w:numId="12">
    <w:abstractNumId w:val="50"/>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9"/>
  </w:num>
  <w:num w:numId="20">
    <w:abstractNumId w:val="44"/>
  </w:num>
  <w:num w:numId="21">
    <w:abstractNumId w:val="7"/>
  </w:num>
  <w:num w:numId="22">
    <w:abstractNumId w:val="60"/>
  </w:num>
  <w:num w:numId="23">
    <w:abstractNumId w:val="54"/>
  </w:num>
  <w:num w:numId="24">
    <w:abstractNumId w:val="34"/>
  </w:num>
  <w:num w:numId="25">
    <w:abstractNumId w:val="30"/>
  </w:num>
  <w:num w:numId="26">
    <w:abstractNumId w:val="52"/>
  </w:num>
  <w:num w:numId="27">
    <w:abstractNumId w:val="38"/>
  </w:num>
  <w:num w:numId="28">
    <w:abstractNumId w:val="61"/>
  </w:num>
  <w:num w:numId="29">
    <w:abstractNumId w:val="29"/>
  </w:num>
  <w:num w:numId="30">
    <w:abstractNumId w:val="57"/>
  </w:num>
  <w:num w:numId="31">
    <w:abstractNumId w:val="31"/>
  </w:num>
  <w:num w:numId="32">
    <w:abstractNumId w:val="45"/>
  </w:num>
  <w:num w:numId="33">
    <w:abstractNumId w:val="58"/>
  </w:num>
  <w:num w:numId="34">
    <w:abstractNumId w:val="56"/>
  </w:num>
  <w:num w:numId="35">
    <w:abstractNumId w:val="32"/>
  </w:num>
  <w:num w:numId="36">
    <w:abstractNumId w:val="41"/>
  </w:num>
  <w:num w:numId="37">
    <w:abstractNumId w:val="46"/>
  </w:num>
  <w:num w:numId="38">
    <w:abstractNumId w:val="26"/>
  </w:num>
  <w:num w:numId="39">
    <w:abstractNumId w:val="4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51"/>
  </w:num>
  <w:num w:numId="44">
    <w:abstractNumId w:val="47"/>
  </w:num>
  <w:num w:numId="45">
    <w:abstractNumId w:val="39"/>
  </w:num>
  <w:num w:numId="46">
    <w:abstractNumId w:val="35"/>
  </w:num>
  <w:num w:numId="47">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5FC0"/>
    <w:rsid w:val="00046067"/>
    <w:rsid w:val="00046170"/>
    <w:rsid w:val="0004618A"/>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F8B"/>
    <w:rsid w:val="00066297"/>
    <w:rsid w:val="00066588"/>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82A"/>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5EC5"/>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0A9"/>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47"/>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64"/>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040"/>
    <w:rsid w:val="001F0128"/>
    <w:rsid w:val="001F0204"/>
    <w:rsid w:val="001F0249"/>
    <w:rsid w:val="001F024C"/>
    <w:rsid w:val="001F03D0"/>
    <w:rsid w:val="001F0417"/>
    <w:rsid w:val="001F042A"/>
    <w:rsid w:val="001F04F4"/>
    <w:rsid w:val="001F0532"/>
    <w:rsid w:val="001F0D55"/>
    <w:rsid w:val="001F0D72"/>
    <w:rsid w:val="001F0D85"/>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458"/>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4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1F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4BF"/>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2FD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829"/>
    <w:rsid w:val="00421BD6"/>
    <w:rsid w:val="00421CC3"/>
    <w:rsid w:val="00421D76"/>
    <w:rsid w:val="00421ECC"/>
    <w:rsid w:val="00421F60"/>
    <w:rsid w:val="004224E6"/>
    <w:rsid w:val="0042284D"/>
    <w:rsid w:val="00422B6A"/>
    <w:rsid w:val="00422BDD"/>
    <w:rsid w:val="00423066"/>
    <w:rsid w:val="004230E7"/>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47C"/>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5AB"/>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0E42"/>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5E"/>
    <w:rsid w:val="0050007B"/>
    <w:rsid w:val="00500295"/>
    <w:rsid w:val="00500320"/>
    <w:rsid w:val="005003AC"/>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713"/>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87"/>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3DE"/>
    <w:rsid w:val="005B156C"/>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4"/>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0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8F5"/>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149"/>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7F7"/>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36E"/>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5F83"/>
    <w:rsid w:val="00766125"/>
    <w:rsid w:val="0076629D"/>
    <w:rsid w:val="0076649B"/>
    <w:rsid w:val="007664C2"/>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1EA"/>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5A"/>
    <w:rsid w:val="008043A2"/>
    <w:rsid w:val="00804727"/>
    <w:rsid w:val="008048D4"/>
    <w:rsid w:val="00804B2F"/>
    <w:rsid w:val="00804B4A"/>
    <w:rsid w:val="00804BE1"/>
    <w:rsid w:val="00804D7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591"/>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4E"/>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B2"/>
    <w:rsid w:val="00960711"/>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11F"/>
    <w:rsid w:val="0098442B"/>
    <w:rsid w:val="00984443"/>
    <w:rsid w:val="0098457A"/>
    <w:rsid w:val="009845C3"/>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A13"/>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150"/>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06B"/>
    <w:rsid w:val="00A0555F"/>
    <w:rsid w:val="00A05595"/>
    <w:rsid w:val="00A058CA"/>
    <w:rsid w:val="00A05C98"/>
    <w:rsid w:val="00A05DBE"/>
    <w:rsid w:val="00A05E8E"/>
    <w:rsid w:val="00A05EB0"/>
    <w:rsid w:val="00A05F28"/>
    <w:rsid w:val="00A06129"/>
    <w:rsid w:val="00A06650"/>
    <w:rsid w:val="00A067BB"/>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A7B"/>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5F53"/>
    <w:rsid w:val="00A16129"/>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0DE1"/>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D2B"/>
    <w:rsid w:val="00A44E65"/>
    <w:rsid w:val="00A459ED"/>
    <w:rsid w:val="00A45EE3"/>
    <w:rsid w:val="00A45FBD"/>
    <w:rsid w:val="00A46277"/>
    <w:rsid w:val="00A4667C"/>
    <w:rsid w:val="00A46694"/>
    <w:rsid w:val="00A46782"/>
    <w:rsid w:val="00A46CFA"/>
    <w:rsid w:val="00A46D6F"/>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AE7"/>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3E"/>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5DDE"/>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55E"/>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276"/>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4C"/>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55F"/>
    <w:rsid w:val="00BF1709"/>
    <w:rsid w:val="00BF1CC8"/>
    <w:rsid w:val="00BF2153"/>
    <w:rsid w:val="00BF2236"/>
    <w:rsid w:val="00BF23B6"/>
    <w:rsid w:val="00BF23EC"/>
    <w:rsid w:val="00BF23FA"/>
    <w:rsid w:val="00BF2422"/>
    <w:rsid w:val="00BF255B"/>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EE2"/>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AA6"/>
    <w:rsid w:val="00CF5BF7"/>
    <w:rsid w:val="00CF5E44"/>
    <w:rsid w:val="00CF5FBD"/>
    <w:rsid w:val="00CF61AE"/>
    <w:rsid w:val="00CF6328"/>
    <w:rsid w:val="00CF632E"/>
    <w:rsid w:val="00CF63DE"/>
    <w:rsid w:val="00CF6CAB"/>
    <w:rsid w:val="00CF72EA"/>
    <w:rsid w:val="00CF7480"/>
    <w:rsid w:val="00CF76DB"/>
    <w:rsid w:val="00CF79CC"/>
    <w:rsid w:val="00CF7A08"/>
    <w:rsid w:val="00CF7BC9"/>
    <w:rsid w:val="00D004B8"/>
    <w:rsid w:val="00D00593"/>
    <w:rsid w:val="00D00643"/>
    <w:rsid w:val="00D007B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15"/>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2D"/>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628"/>
    <w:rsid w:val="00D8191D"/>
    <w:rsid w:val="00D8192E"/>
    <w:rsid w:val="00D81C5B"/>
    <w:rsid w:val="00D8244A"/>
    <w:rsid w:val="00D82636"/>
    <w:rsid w:val="00D82977"/>
    <w:rsid w:val="00D82A99"/>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69"/>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C7D71"/>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5F3A"/>
    <w:rsid w:val="00E361A7"/>
    <w:rsid w:val="00E364F2"/>
    <w:rsid w:val="00E36540"/>
    <w:rsid w:val="00E36A5D"/>
    <w:rsid w:val="00E36CEC"/>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43A"/>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5E5"/>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90A"/>
    <w:rsid w:val="00E81CC2"/>
    <w:rsid w:val="00E81DB4"/>
    <w:rsid w:val="00E81EE4"/>
    <w:rsid w:val="00E81EE6"/>
    <w:rsid w:val="00E81F1D"/>
    <w:rsid w:val="00E8200C"/>
    <w:rsid w:val="00E82074"/>
    <w:rsid w:val="00E821A5"/>
    <w:rsid w:val="00E82250"/>
    <w:rsid w:val="00E82393"/>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80"/>
    <w:rsid w:val="00EA4DDB"/>
    <w:rsid w:val="00EA4E41"/>
    <w:rsid w:val="00EA4F7F"/>
    <w:rsid w:val="00EA4FB5"/>
    <w:rsid w:val="00EA51C3"/>
    <w:rsid w:val="00EA5587"/>
    <w:rsid w:val="00EA5716"/>
    <w:rsid w:val="00EA5CE8"/>
    <w:rsid w:val="00EA64B0"/>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A99"/>
    <w:rsid w:val="00EF7BDE"/>
    <w:rsid w:val="00EF7E55"/>
    <w:rsid w:val="00EF7E87"/>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479"/>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86C"/>
    <w:rsid w:val="00FA193C"/>
    <w:rsid w:val="00FA1C39"/>
    <w:rsid w:val="00FA1EC8"/>
    <w:rsid w:val="00FA2139"/>
    <w:rsid w:val="00FA2370"/>
    <w:rsid w:val="00FA25B1"/>
    <w:rsid w:val="00FA2A4B"/>
    <w:rsid w:val="00FA2BEA"/>
    <w:rsid w:val="00FA3150"/>
    <w:rsid w:val="00FA31D2"/>
    <w:rsid w:val="00FA3590"/>
    <w:rsid w:val="00FA3BA6"/>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2"/>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2"/>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3"/>
      </w:numPr>
      <w:spacing w:after="0" w:line="240" w:lineRule="auto"/>
      <w:jc w:val="both"/>
    </w:pPr>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1"/>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 w:type="numbering" w:customStyle="1" w:styleId="afb">
    <w:name w:val="a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D797-E5D6-4000-95DE-8B9A4EC6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13401</TotalTime>
  <Pages>42</Pages>
  <Words>64138</Words>
  <Characters>365589</Characters>
  <Application>Microsoft Office Word</Application>
  <DocSecurity>0</DocSecurity>
  <Lines>3046</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51</cp:revision>
  <cp:lastPrinted>2021-01-26T05:22:00Z</cp:lastPrinted>
  <dcterms:created xsi:type="dcterms:W3CDTF">2019-08-12T05:54:00Z</dcterms:created>
  <dcterms:modified xsi:type="dcterms:W3CDTF">2021-01-26T05:28:00Z</dcterms:modified>
</cp:coreProperties>
</file>